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082B5" w14:textId="5C39A7C4" w:rsidR="00000000" w:rsidRPr="005A2DDA" w:rsidRDefault="00B7505A">
      <w:pPr>
        <w:pStyle w:val="BodyText"/>
        <w:kinsoku w:val="0"/>
        <w:overflowPunct w:val="0"/>
        <w:spacing w:before="73"/>
        <w:ind w:left="2992" w:right="2974"/>
        <w:jc w:val="center"/>
        <w:rPr>
          <w:rFonts w:ascii="Times New Roman" w:hAnsi="Times New Roman" w:cs="Times New Roman"/>
          <w:b/>
          <w:bCs/>
          <w:color w:val="161616"/>
          <w:w w:val="105"/>
          <w:sz w:val="23"/>
          <w:szCs w:val="23"/>
        </w:rPr>
      </w:pPr>
      <w:r w:rsidRPr="005A2DDA">
        <w:rPr>
          <w:rFonts w:ascii="Times New Roman" w:hAnsi="Times New Roman" w:cs="Times New Roman"/>
          <w:b/>
          <w:bCs/>
          <w:color w:val="161616"/>
          <w:w w:val="105"/>
          <w:sz w:val="23"/>
          <w:szCs w:val="23"/>
        </w:rPr>
        <w:t>EXECUTIVE ADMINISTOR’S</w:t>
      </w:r>
      <w:r w:rsidR="005A2DDA" w:rsidRPr="005A2DDA">
        <w:rPr>
          <w:rFonts w:ascii="Times New Roman" w:hAnsi="Times New Roman" w:cs="Times New Roman"/>
          <w:b/>
          <w:bCs/>
          <w:color w:val="161616"/>
          <w:spacing w:val="42"/>
          <w:w w:val="105"/>
          <w:sz w:val="23"/>
          <w:szCs w:val="23"/>
        </w:rPr>
        <w:t xml:space="preserve"> </w:t>
      </w:r>
      <w:r w:rsidR="005A2DDA" w:rsidRPr="005A2DDA">
        <w:rPr>
          <w:rFonts w:ascii="Times New Roman" w:hAnsi="Times New Roman" w:cs="Times New Roman"/>
          <w:b/>
          <w:bCs/>
          <w:color w:val="161616"/>
          <w:w w:val="105"/>
          <w:sz w:val="23"/>
          <w:szCs w:val="23"/>
        </w:rPr>
        <w:t>PERFORMANCE</w:t>
      </w:r>
      <w:r w:rsidR="005A2DDA" w:rsidRPr="005A2DDA">
        <w:rPr>
          <w:rFonts w:ascii="Times New Roman" w:hAnsi="Times New Roman" w:cs="Times New Roman"/>
          <w:b/>
          <w:bCs/>
          <w:color w:val="161616"/>
          <w:spacing w:val="15"/>
          <w:w w:val="105"/>
          <w:sz w:val="23"/>
          <w:szCs w:val="23"/>
        </w:rPr>
        <w:t xml:space="preserve"> </w:t>
      </w:r>
      <w:r w:rsidR="005A2DDA" w:rsidRPr="005A2DDA">
        <w:rPr>
          <w:rFonts w:ascii="Times New Roman" w:hAnsi="Times New Roman" w:cs="Times New Roman"/>
          <w:b/>
          <w:bCs/>
          <w:color w:val="161616"/>
          <w:w w:val="105"/>
          <w:sz w:val="23"/>
          <w:szCs w:val="23"/>
        </w:rPr>
        <w:t>FOR</w:t>
      </w:r>
      <w:r w:rsidR="005A2DDA" w:rsidRPr="005A2DDA">
        <w:rPr>
          <w:rFonts w:ascii="Times New Roman" w:hAnsi="Times New Roman" w:cs="Times New Roman"/>
          <w:b/>
          <w:bCs/>
          <w:color w:val="161616"/>
          <w:spacing w:val="-12"/>
          <w:w w:val="105"/>
          <w:sz w:val="23"/>
          <w:szCs w:val="23"/>
        </w:rPr>
        <w:t xml:space="preserve"> </w:t>
      </w:r>
      <w:r w:rsidRPr="005A2DDA">
        <w:rPr>
          <w:rFonts w:ascii="Times New Roman" w:hAnsi="Times New Roman" w:cs="Times New Roman"/>
          <w:b/>
          <w:bCs/>
          <w:color w:val="161616"/>
          <w:w w:val="105"/>
          <w:sz w:val="23"/>
          <w:szCs w:val="23"/>
        </w:rPr>
        <w:t>FY 2021</w:t>
      </w:r>
    </w:p>
    <w:p w14:paraId="65A32295" w14:textId="6A3238F6" w:rsidR="00000000" w:rsidRPr="005A2DDA" w:rsidRDefault="00B7505A">
      <w:pPr>
        <w:pStyle w:val="BodyText"/>
        <w:tabs>
          <w:tab w:val="left" w:pos="5926"/>
          <w:tab w:val="left" w:pos="9752"/>
        </w:tabs>
        <w:kinsoku w:val="0"/>
        <w:overflowPunct w:val="0"/>
        <w:spacing w:before="30" w:line="568" w:lineRule="exact"/>
        <w:ind w:left="247" w:right="710" w:hanging="4"/>
        <w:rPr>
          <w:rFonts w:ascii="Times New Roman" w:hAnsi="Times New Roman" w:cs="Times New Roman"/>
          <w:color w:val="161616"/>
          <w:sz w:val="23"/>
          <w:szCs w:val="23"/>
        </w:rPr>
      </w:pPr>
      <w:r w:rsidRPr="005A2DDA">
        <w:rPr>
          <w:rFonts w:ascii="Times New Roman" w:hAnsi="Times New Roman" w:cs="Times New Roman"/>
          <w:color w:val="161616"/>
          <w:sz w:val="23"/>
          <w:szCs w:val="23"/>
        </w:rPr>
        <w:t>Executive Administrator</w:t>
      </w:r>
      <w:r w:rsidR="005A2DDA" w:rsidRPr="005A2DDA">
        <w:rPr>
          <w:rFonts w:ascii="Times New Roman" w:hAnsi="Times New Roman" w:cs="Times New Roman"/>
          <w:color w:val="161616"/>
          <w:sz w:val="23"/>
          <w:szCs w:val="23"/>
        </w:rPr>
        <w:t>'s</w:t>
      </w:r>
      <w:r w:rsidR="005A2DDA" w:rsidRPr="005A2DDA">
        <w:rPr>
          <w:rFonts w:ascii="Times New Roman" w:hAnsi="Times New Roman" w:cs="Times New Roman"/>
          <w:color w:val="161616"/>
          <w:spacing w:val="17"/>
          <w:sz w:val="23"/>
          <w:szCs w:val="23"/>
        </w:rPr>
        <w:t xml:space="preserve"> </w:t>
      </w:r>
      <w:r w:rsidR="005A2DDA" w:rsidRPr="005A2DDA">
        <w:rPr>
          <w:rFonts w:ascii="Times New Roman" w:hAnsi="Times New Roman" w:cs="Times New Roman"/>
          <w:color w:val="161616"/>
          <w:sz w:val="23"/>
          <w:szCs w:val="23"/>
        </w:rPr>
        <w:t>Name:</w:t>
      </w:r>
      <w:r w:rsidR="005A2DDA" w:rsidRPr="005A2DDA">
        <w:rPr>
          <w:rFonts w:ascii="Times New Roman" w:hAnsi="Times New Roman" w:cs="Times New Roman"/>
          <w:color w:val="161616"/>
          <w:sz w:val="23"/>
          <w:szCs w:val="23"/>
          <w:u w:val="single" w:color="151515"/>
        </w:rPr>
        <w:tab/>
      </w:r>
      <w:r w:rsidR="005A2DDA" w:rsidRPr="005A2DDA">
        <w:rPr>
          <w:rFonts w:ascii="Times New Roman" w:hAnsi="Times New Roman" w:cs="Times New Roman"/>
          <w:color w:val="161616"/>
          <w:sz w:val="23"/>
          <w:szCs w:val="23"/>
        </w:rPr>
        <w:t>Your</w:t>
      </w:r>
      <w:r w:rsidR="005A2DDA" w:rsidRPr="005A2DDA">
        <w:rPr>
          <w:rFonts w:ascii="Times New Roman" w:hAnsi="Times New Roman" w:cs="Times New Roman"/>
          <w:color w:val="161616"/>
          <w:spacing w:val="-1"/>
          <w:sz w:val="23"/>
          <w:szCs w:val="23"/>
        </w:rPr>
        <w:t xml:space="preserve"> </w:t>
      </w:r>
      <w:r w:rsidR="005A2DDA" w:rsidRPr="005A2DDA">
        <w:rPr>
          <w:rFonts w:ascii="Times New Roman" w:hAnsi="Times New Roman" w:cs="Times New Roman"/>
          <w:color w:val="161616"/>
          <w:sz w:val="23"/>
          <w:szCs w:val="23"/>
        </w:rPr>
        <w:t>Name:</w:t>
      </w:r>
      <w:r w:rsidR="005A2DDA" w:rsidRPr="005A2DDA">
        <w:rPr>
          <w:rFonts w:ascii="Times New Roman" w:hAnsi="Times New Roman" w:cs="Times New Roman"/>
          <w:color w:val="161616"/>
          <w:sz w:val="23"/>
          <w:szCs w:val="23"/>
          <w:u w:val="single" w:color="6F6F6F"/>
        </w:rPr>
        <w:tab/>
      </w:r>
      <w:r w:rsidR="005A2DDA" w:rsidRPr="005A2DDA">
        <w:rPr>
          <w:rFonts w:ascii="Times New Roman" w:hAnsi="Times New Roman" w:cs="Times New Roman"/>
          <w:color w:val="707070"/>
          <w:w w:val="165"/>
          <w:sz w:val="23"/>
          <w:szCs w:val="23"/>
        </w:rPr>
        <w:t>_</w:t>
      </w:r>
      <w:r w:rsidR="005A2DDA" w:rsidRPr="005A2DDA">
        <w:rPr>
          <w:rFonts w:ascii="Times New Roman" w:hAnsi="Times New Roman" w:cs="Times New Roman"/>
          <w:color w:val="707070"/>
          <w:spacing w:val="-96"/>
          <w:w w:val="165"/>
          <w:sz w:val="23"/>
          <w:szCs w:val="23"/>
        </w:rPr>
        <w:t xml:space="preserve"> </w:t>
      </w:r>
      <w:r w:rsidR="005A2DDA" w:rsidRPr="005A2DDA">
        <w:rPr>
          <w:rFonts w:ascii="Times New Roman" w:hAnsi="Times New Roman" w:cs="Times New Roman"/>
          <w:color w:val="161616"/>
          <w:sz w:val="23"/>
          <w:szCs w:val="23"/>
        </w:rPr>
        <w:t>Use</w:t>
      </w:r>
      <w:r w:rsidR="005A2DDA" w:rsidRPr="005A2DDA">
        <w:rPr>
          <w:rFonts w:ascii="Times New Roman" w:hAnsi="Times New Roman" w:cs="Times New Roman"/>
          <w:color w:val="161616"/>
          <w:spacing w:val="1"/>
          <w:sz w:val="23"/>
          <w:szCs w:val="23"/>
        </w:rPr>
        <w:t xml:space="preserve"> </w:t>
      </w:r>
      <w:r w:rsidR="005A2DDA" w:rsidRPr="005A2DDA">
        <w:rPr>
          <w:rFonts w:ascii="Times New Roman" w:hAnsi="Times New Roman" w:cs="Times New Roman"/>
          <w:color w:val="161616"/>
          <w:sz w:val="23"/>
          <w:szCs w:val="23"/>
        </w:rPr>
        <w:t>the</w:t>
      </w:r>
      <w:r w:rsidR="005A2DDA" w:rsidRPr="005A2DDA">
        <w:rPr>
          <w:rFonts w:ascii="Times New Roman" w:hAnsi="Times New Roman" w:cs="Times New Roman"/>
          <w:color w:val="161616"/>
          <w:spacing w:val="-1"/>
          <w:sz w:val="23"/>
          <w:szCs w:val="23"/>
        </w:rPr>
        <w:t xml:space="preserve"> </w:t>
      </w:r>
      <w:r w:rsidR="005A2DDA" w:rsidRPr="005A2DDA">
        <w:rPr>
          <w:rFonts w:ascii="Times New Roman" w:hAnsi="Times New Roman" w:cs="Times New Roman"/>
          <w:color w:val="161616"/>
          <w:sz w:val="23"/>
          <w:szCs w:val="23"/>
        </w:rPr>
        <w:t>reverse</w:t>
      </w:r>
      <w:r w:rsidR="005A2DDA" w:rsidRPr="005A2DDA">
        <w:rPr>
          <w:rFonts w:ascii="Times New Roman" w:hAnsi="Times New Roman" w:cs="Times New Roman"/>
          <w:color w:val="161616"/>
          <w:spacing w:val="-5"/>
          <w:sz w:val="23"/>
          <w:szCs w:val="23"/>
        </w:rPr>
        <w:t xml:space="preserve"> </w:t>
      </w:r>
      <w:r w:rsidR="005A2DDA" w:rsidRPr="005A2DDA">
        <w:rPr>
          <w:rFonts w:ascii="Times New Roman" w:hAnsi="Times New Roman" w:cs="Times New Roman"/>
          <w:color w:val="161616"/>
          <w:sz w:val="23"/>
          <w:szCs w:val="23"/>
        </w:rPr>
        <w:t>side</w:t>
      </w:r>
      <w:r w:rsidR="005A2DDA" w:rsidRPr="005A2DDA">
        <w:rPr>
          <w:rFonts w:ascii="Times New Roman" w:hAnsi="Times New Roman" w:cs="Times New Roman"/>
          <w:color w:val="161616"/>
          <w:spacing w:val="-4"/>
          <w:sz w:val="23"/>
          <w:szCs w:val="23"/>
        </w:rPr>
        <w:t xml:space="preserve"> </w:t>
      </w:r>
      <w:r w:rsidR="005A2DDA" w:rsidRPr="005A2DDA">
        <w:rPr>
          <w:rFonts w:ascii="Times New Roman" w:hAnsi="Times New Roman" w:cs="Times New Roman"/>
          <w:color w:val="161616"/>
          <w:sz w:val="23"/>
          <w:szCs w:val="23"/>
        </w:rPr>
        <w:t>of</w:t>
      </w:r>
      <w:r w:rsidR="005A2DDA" w:rsidRPr="005A2DDA">
        <w:rPr>
          <w:rFonts w:ascii="Times New Roman" w:hAnsi="Times New Roman" w:cs="Times New Roman"/>
          <w:color w:val="161616"/>
          <w:spacing w:val="-3"/>
          <w:sz w:val="23"/>
          <w:szCs w:val="23"/>
        </w:rPr>
        <w:t xml:space="preserve"> </w:t>
      </w:r>
      <w:r w:rsidR="005A2DDA" w:rsidRPr="005A2DDA">
        <w:rPr>
          <w:rFonts w:ascii="Times New Roman" w:hAnsi="Times New Roman" w:cs="Times New Roman"/>
          <w:color w:val="161616"/>
          <w:sz w:val="23"/>
          <w:szCs w:val="23"/>
        </w:rPr>
        <w:t>this</w:t>
      </w:r>
      <w:r w:rsidR="005A2DDA" w:rsidRPr="005A2DDA">
        <w:rPr>
          <w:rFonts w:ascii="Times New Roman" w:hAnsi="Times New Roman" w:cs="Times New Roman"/>
          <w:color w:val="161616"/>
          <w:spacing w:val="-9"/>
          <w:sz w:val="23"/>
          <w:szCs w:val="23"/>
        </w:rPr>
        <w:t xml:space="preserve"> </w:t>
      </w:r>
      <w:r w:rsidR="005A2DDA" w:rsidRPr="005A2DDA">
        <w:rPr>
          <w:rFonts w:ascii="Times New Roman" w:hAnsi="Times New Roman" w:cs="Times New Roman"/>
          <w:color w:val="161616"/>
          <w:sz w:val="23"/>
          <w:szCs w:val="23"/>
        </w:rPr>
        <w:t>sheet to</w:t>
      </w:r>
      <w:r w:rsidR="005A2DDA" w:rsidRPr="005A2DDA">
        <w:rPr>
          <w:rFonts w:ascii="Times New Roman" w:hAnsi="Times New Roman" w:cs="Times New Roman"/>
          <w:color w:val="161616"/>
          <w:spacing w:val="-12"/>
          <w:sz w:val="23"/>
          <w:szCs w:val="23"/>
        </w:rPr>
        <w:t xml:space="preserve"> </w:t>
      </w:r>
      <w:r w:rsidR="005A2DDA" w:rsidRPr="005A2DDA">
        <w:rPr>
          <w:rFonts w:ascii="Times New Roman" w:hAnsi="Times New Roman" w:cs="Times New Roman"/>
          <w:color w:val="161616"/>
          <w:sz w:val="23"/>
          <w:szCs w:val="23"/>
        </w:rPr>
        <w:t>say</w:t>
      </w:r>
      <w:r w:rsidR="005A2DDA" w:rsidRPr="005A2DDA">
        <w:rPr>
          <w:rFonts w:ascii="Times New Roman" w:hAnsi="Times New Roman" w:cs="Times New Roman"/>
          <w:color w:val="161616"/>
          <w:spacing w:val="5"/>
          <w:sz w:val="23"/>
          <w:szCs w:val="23"/>
        </w:rPr>
        <w:t xml:space="preserve"> </w:t>
      </w:r>
      <w:r w:rsidR="005A2DDA" w:rsidRPr="005A2DDA">
        <w:rPr>
          <w:rFonts w:ascii="Times New Roman" w:hAnsi="Times New Roman" w:cs="Times New Roman"/>
          <w:color w:val="161616"/>
          <w:sz w:val="23"/>
          <w:szCs w:val="23"/>
        </w:rPr>
        <w:t>more</w:t>
      </w:r>
      <w:r w:rsidR="005A2DDA" w:rsidRPr="005A2DDA">
        <w:rPr>
          <w:rFonts w:ascii="Times New Roman" w:hAnsi="Times New Roman" w:cs="Times New Roman"/>
          <w:color w:val="161616"/>
          <w:spacing w:val="-10"/>
          <w:sz w:val="23"/>
          <w:szCs w:val="23"/>
        </w:rPr>
        <w:t xml:space="preserve"> </w:t>
      </w:r>
      <w:r w:rsidR="005A2DDA" w:rsidRPr="005A2DDA">
        <w:rPr>
          <w:rFonts w:ascii="Times New Roman" w:hAnsi="Times New Roman" w:cs="Times New Roman"/>
          <w:color w:val="161616"/>
          <w:sz w:val="23"/>
          <w:szCs w:val="23"/>
        </w:rPr>
        <w:t>about</w:t>
      </w:r>
      <w:r w:rsidR="005A2DDA" w:rsidRPr="005A2DDA">
        <w:rPr>
          <w:rFonts w:ascii="Times New Roman" w:hAnsi="Times New Roman" w:cs="Times New Roman"/>
          <w:color w:val="161616"/>
          <w:spacing w:val="9"/>
          <w:sz w:val="23"/>
          <w:szCs w:val="23"/>
        </w:rPr>
        <w:t xml:space="preserve"> </w:t>
      </w:r>
      <w:r w:rsidR="005A2DDA" w:rsidRPr="005A2DDA">
        <w:rPr>
          <w:rFonts w:ascii="Times New Roman" w:hAnsi="Times New Roman" w:cs="Times New Roman"/>
          <w:color w:val="161616"/>
          <w:sz w:val="23"/>
          <w:szCs w:val="23"/>
        </w:rPr>
        <w:t>any</w:t>
      </w:r>
      <w:r w:rsidR="005A2DDA" w:rsidRPr="005A2DDA">
        <w:rPr>
          <w:rFonts w:ascii="Times New Roman" w:hAnsi="Times New Roman" w:cs="Times New Roman"/>
          <w:color w:val="161616"/>
          <w:spacing w:val="-10"/>
          <w:sz w:val="23"/>
          <w:szCs w:val="23"/>
        </w:rPr>
        <w:t xml:space="preserve"> </w:t>
      </w:r>
      <w:r w:rsidR="005A2DDA" w:rsidRPr="005A2DDA">
        <w:rPr>
          <w:rFonts w:ascii="Times New Roman" w:hAnsi="Times New Roman" w:cs="Times New Roman"/>
          <w:color w:val="161616"/>
          <w:sz w:val="23"/>
          <w:szCs w:val="23"/>
        </w:rPr>
        <w:t>question</w:t>
      </w:r>
      <w:r w:rsidR="005A2DDA" w:rsidRPr="005A2DDA">
        <w:rPr>
          <w:rFonts w:ascii="Times New Roman" w:hAnsi="Times New Roman" w:cs="Times New Roman"/>
          <w:color w:val="161616"/>
          <w:spacing w:val="8"/>
          <w:sz w:val="23"/>
          <w:szCs w:val="23"/>
        </w:rPr>
        <w:t xml:space="preserve"> </w:t>
      </w:r>
      <w:r w:rsidR="005A2DDA" w:rsidRPr="005A2DDA">
        <w:rPr>
          <w:rFonts w:ascii="Times New Roman" w:hAnsi="Times New Roman" w:cs="Times New Roman"/>
          <w:color w:val="161616"/>
          <w:sz w:val="23"/>
          <w:szCs w:val="23"/>
        </w:rPr>
        <w:t>or provide</w:t>
      </w:r>
      <w:r w:rsidR="005A2DDA" w:rsidRPr="005A2DDA">
        <w:rPr>
          <w:rFonts w:ascii="Times New Roman" w:hAnsi="Times New Roman" w:cs="Times New Roman"/>
          <w:color w:val="161616"/>
          <w:spacing w:val="9"/>
          <w:sz w:val="23"/>
          <w:szCs w:val="23"/>
        </w:rPr>
        <w:t xml:space="preserve"> </w:t>
      </w:r>
      <w:r w:rsidR="005A2DDA" w:rsidRPr="005A2DDA">
        <w:rPr>
          <w:rFonts w:ascii="Times New Roman" w:hAnsi="Times New Roman" w:cs="Times New Roman"/>
          <w:color w:val="161616"/>
          <w:sz w:val="23"/>
          <w:szCs w:val="23"/>
        </w:rPr>
        <w:t>additional</w:t>
      </w:r>
      <w:r w:rsidR="005A2DDA" w:rsidRPr="005A2DDA">
        <w:rPr>
          <w:rFonts w:ascii="Times New Roman" w:hAnsi="Times New Roman" w:cs="Times New Roman"/>
          <w:color w:val="161616"/>
          <w:spacing w:val="28"/>
          <w:sz w:val="23"/>
          <w:szCs w:val="23"/>
        </w:rPr>
        <w:t xml:space="preserve"> </w:t>
      </w:r>
      <w:r w:rsidR="005A2DDA" w:rsidRPr="005A2DDA">
        <w:rPr>
          <w:rFonts w:ascii="Times New Roman" w:hAnsi="Times New Roman" w:cs="Times New Roman"/>
          <w:color w:val="161616"/>
          <w:sz w:val="23"/>
          <w:szCs w:val="23"/>
        </w:rPr>
        <w:t>input.</w:t>
      </w:r>
    </w:p>
    <w:p w14:paraId="3E729D3F" w14:textId="39373CB0" w:rsidR="00000000" w:rsidRPr="005A2DDA" w:rsidRDefault="005A2DDA">
      <w:pPr>
        <w:pStyle w:val="ListParagraph"/>
        <w:numPr>
          <w:ilvl w:val="0"/>
          <w:numId w:val="4"/>
        </w:numPr>
        <w:tabs>
          <w:tab w:val="left" w:pos="976"/>
        </w:tabs>
        <w:kinsoku w:val="0"/>
        <w:overflowPunct w:val="0"/>
        <w:spacing w:line="211" w:lineRule="exact"/>
        <w:rPr>
          <w:color w:val="161616"/>
          <w:sz w:val="23"/>
          <w:szCs w:val="23"/>
        </w:rPr>
      </w:pPr>
      <w:r w:rsidRPr="005A2DDA">
        <w:rPr>
          <w:color w:val="161616"/>
          <w:spacing w:val="-1"/>
          <w:sz w:val="23"/>
          <w:szCs w:val="23"/>
        </w:rPr>
        <w:t>Describe</w:t>
      </w:r>
      <w:r w:rsidRPr="005A2DDA">
        <w:rPr>
          <w:color w:val="161616"/>
          <w:spacing w:val="4"/>
          <w:sz w:val="23"/>
          <w:szCs w:val="23"/>
        </w:rPr>
        <w:t xml:space="preserve"> </w:t>
      </w:r>
      <w:r w:rsidR="00B7505A" w:rsidRPr="005A2DDA">
        <w:rPr>
          <w:color w:val="161616"/>
          <w:sz w:val="23"/>
          <w:szCs w:val="23"/>
        </w:rPr>
        <w:t>the</w:t>
      </w:r>
      <w:r w:rsidRPr="005A2DDA">
        <w:rPr>
          <w:color w:val="161616"/>
          <w:spacing w:val="-14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overall</w:t>
      </w:r>
      <w:r w:rsidRPr="005A2DDA">
        <w:rPr>
          <w:color w:val="161616"/>
          <w:spacing w:val="5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quality</w:t>
      </w:r>
      <w:r w:rsidRPr="005A2DDA">
        <w:rPr>
          <w:color w:val="161616"/>
          <w:spacing w:val="5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of</w:t>
      </w:r>
      <w:r w:rsidRPr="005A2DDA">
        <w:rPr>
          <w:color w:val="161616"/>
          <w:spacing w:val="-3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their</w:t>
      </w:r>
      <w:r w:rsidRPr="005A2DDA">
        <w:rPr>
          <w:color w:val="161616"/>
          <w:spacing w:val="2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work</w:t>
      </w:r>
      <w:r w:rsidRPr="005A2DDA">
        <w:rPr>
          <w:color w:val="161616"/>
          <w:spacing w:val="6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-</w:t>
      </w:r>
      <w:r w:rsidRPr="005A2DDA">
        <w:rPr>
          <w:color w:val="161616"/>
          <w:spacing w:val="-2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strengths</w:t>
      </w:r>
      <w:r w:rsidRPr="005A2DDA">
        <w:rPr>
          <w:color w:val="161616"/>
          <w:spacing w:val="9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in</w:t>
      </w:r>
      <w:r w:rsidRPr="005A2DDA">
        <w:rPr>
          <w:color w:val="161616"/>
          <w:spacing w:val="4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his/her</w:t>
      </w:r>
      <w:r w:rsidRPr="005A2DDA">
        <w:rPr>
          <w:color w:val="161616"/>
          <w:spacing w:val="6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role</w:t>
      </w:r>
      <w:r w:rsidR="00B7505A" w:rsidRPr="005A2DDA">
        <w:rPr>
          <w:color w:val="161616"/>
          <w:spacing w:val="-3"/>
          <w:sz w:val="23"/>
          <w:szCs w:val="23"/>
        </w:rPr>
        <w:t>.</w:t>
      </w:r>
    </w:p>
    <w:p w14:paraId="4E076209" w14:textId="2251758F" w:rsidR="00000000" w:rsidRPr="005A2DDA" w:rsidRDefault="005A2DDA">
      <w:pPr>
        <w:pStyle w:val="BodyText"/>
        <w:kinsoku w:val="0"/>
        <w:overflowPunct w:val="0"/>
        <w:spacing w:line="275" w:lineRule="exact"/>
        <w:ind w:left="967"/>
        <w:rPr>
          <w:rFonts w:ascii="Times New Roman" w:hAnsi="Times New Roman" w:cs="Times New Roman"/>
          <w:color w:val="161616"/>
          <w:w w:val="95"/>
          <w:sz w:val="23"/>
          <w:szCs w:val="23"/>
        </w:rPr>
      </w:pPr>
    </w:p>
    <w:p w14:paraId="0C48DF8B" w14:textId="77777777" w:rsidR="00000000" w:rsidRPr="005A2DDA" w:rsidRDefault="005A2DDA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62B49D07" w14:textId="77777777" w:rsidR="00000000" w:rsidRPr="005A2DDA" w:rsidRDefault="005A2DDA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45F904F6" w14:textId="77777777" w:rsidR="00000000" w:rsidRPr="005A2DDA" w:rsidRDefault="005A2DDA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7D402F06" w14:textId="4A9CC30B" w:rsidR="00000000" w:rsidRPr="005A2DDA" w:rsidRDefault="005A2DDA">
      <w:pPr>
        <w:pStyle w:val="ListParagraph"/>
        <w:numPr>
          <w:ilvl w:val="0"/>
          <w:numId w:val="4"/>
        </w:numPr>
        <w:tabs>
          <w:tab w:val="left" w:pos="967"/>
        </w:tabs>
        <w:kinsoku w:val="0"/>
        <w:overflowPunct w:val="0"/>
        <w:spacing w:before="207" w:line="242" w:lineRule="auto"/>
        <w:ind w:left="970" w:right="405" w:hanging="367"/>
        <w:rPr>
          <w:color w:val="161616"/>
          <w:sz w:val="23"/>
          <w:szCs w:val="23"/>
        </w:rPr>
      </w:pPr>
      <w:r w:rsidRPr="005A2DDA">
        <w:rPr>
          <w:color w:val="161616"/>
          <w:sz w:val="23"/>
          <w:szCs w:val="23"/>
        </w:rPr>
        <w:t xml:space="preserve">Please comment on any areas that you feel </w:t>
      </w:r>
      <w:r w:rsidR="00B7505A" w:rsidRPr="005A2DDA">
        <w:rPr>
          <w:color w:val="161616"/>
          <w:sz w:val="23"/>
          <w:szCs w:val="23"/>
        </w:rPr>
        <w:t>there</w:t>
      </w:r>
      <w:r w:rsidRPr="005A2DDA">
        <w:rPr>
          <w:color w:val="161616"/>
          <w:sz w:val="23"/>
          <w:szCs w:val="23"/>
        </w:rPr>
        <w:t xml:space="preserve"> needs to </w:t>
      </w:r>
      <w:r w:rsidR="00B7505A" w:rsidRPr="005A2DDA">
        <w:rPr>
          <w:color w:val="161616"/>
          <w:sz w:val="23"/>
          <w:szCs w:val="23"/>
        </w:rPr>
        <w:t xml:space="preserve">be </w:t>
      </w:r>
      <w:r w:rsidRPr="005A2DDA">
        <w:rPr>
          <w:color w:val="161616"/>
          <w:sz w:val="23"/>
          <w:szCs w:val="23"/>
        </w:rPr>
        <w:t>improve</w:t>
      </w:r>
      <w:r w:rsidR="00B7505A" w:rsidRPr="005A2DDA">
        <w:rPr>
          <w:color w:val="161616"/>
          <w:sz w:val="23"/>
          <w:szCs w:val="23"/>
        </w:rPr>
        <w:t xml:space="preserve">ment </w:t>
      </w:r>
      <w:r w:rsidRPr="005A2DDA">
        <w:rPr>
          <w:color w:val="161616"/>
          <w:sz w:val="23"/>
          <w:szCs w:val="23"/>
        </w:rPr>
        <w:t>on or get</w:t>
      </w:r>
      <w:r w:rsidR="00B7505A" w:rsidRPr="005A2DDA">
        <w:rPr>
          <w:color w:val="161616"/>
          <w:sz w:val="23"/>
          <w:szCs w:val="23"/>
        </w:rPr>
        <w:t xml:space="preserve"> </w:t>
      </w:r>
      <w:r w:rsidRPr="005A2DDA">
        <w:rPr>
          <w:color w:val="161616"/>
          <w:spacing w:val="-57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better</w:t>
      </w:r>
      <w:r w:rsidRPr="005A2DDA">
        <w:rPr>
          <w:color w:val="161616"/>
          <w:spacing w:val="-6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at, please</w:t>
      </w:r>
      <w:r w:rsidRPr="005A2DDA">
        <w:rPr>
          <w:color w:val="161616"/>
          <w:spacing w:val="14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be</w:t>
      </w:r>
      <w:r w:rsidRPr="005A2DDA">
        <w:rPr>
          <w:color w:val="161616"/>
          <w:spacing w:val="-7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specific:</w:t>
      </w:r>
    </w:p>
    <w:p w14:paraId="2258FB55" w14:textId="77777777" w:rsidR="00000000" w:rsidRPr="005A2DDA" w:rsidRDefault="005A2DDA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4AAEB2FC" w14:textId="77777777" w:rsidR="00000000" w:rsidRPr="005A2DDA" w:rsidRDefault="005A2DDA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2B1555D9" w14:textId="77777777" w:rsidR="00000000" w:rsidRPr="005A2DDA" w:rsidRDefault="005A2DDA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6C8B39AD" w14:textId="41F8CE7A" w:rsidR="00000000" w:rsidRPr="005A2DDA" w:rsidRDefault="005A2DDA">
      <w:pPr>
        <w:pStyle w:val="ListParagraph"/>
        <w:numPr>
          <w:ilvl w:val="0"/>
          <w:numId w:val="4"/>
        </w:numPr>
        <w:tabs>
          <w:tab w:val="left" w:pos="967"/>
        </w:tabs>
        <w:kinsoku w:val="0"/>
        <w:overflowPunct w:val="0"/>
        <w:spacing w:before="199"/>
        <w:ind w:left="966" w:hanging="367"/>
        <w:rPr>
          <w:color w:val="161616"/>
          <w:sz w:val="23"/>
          <w:szCs w:val="23"/>
        </w:rPr>
      </w:pPr>
      <w:r w:rsidRPr="005A2DDA">
        <w:rPr>
          <w:color w:val="161616"/>
          <w:sz w:val="23"/>
          <w:szCs w:val="23"/>
        </w:rPr>
        <w:t>Please</w:t>
      </w:r>
      <w:r w:rsidRPr="005A2DDA">
        <w:rPr>
          <w:color w:val="161616"/>
          <w:spacing w:val="-15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comment</w:t>
      </w:r>
      <w:r w:rsidRPr="005A2DDA">
        <w:rPr>
          <w:color w:val="161616"/>
          <w:spacing w:val="9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on</w:t>
      </w:r>
      <w:r w:rsidRPr="005A2DDA">
        <w:rPr>
          <w:color w:val="161616"/>
          <w:spacing w:val="1"/>
          <w:sz w:val="23"/>
          <w:szCs w:val="23"/>
        </w:rPr>
        <w:t xml:space="preserve"> </w:t>
      </w:r>
      <w:r w:rsidR="00B7505A" w:rsidRPr="005A2DDA">
        <w:rPr>
          <w:color w:val="161616"/>
          <w:sz w:val="23"/>
          <w:szCs w:val="23"/>
        </w:rPr>
        <w:t>their</w:t>
      </w:r>
      <w:r w:rsidRPr="005A2DDA">
        <w:rPr>
          <w:color w:val="161616"/>
          <w:spacing w:val="-13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overall</w:t>
      </w:r>
      <w:r w:rsidRPr="005A2DDA">
        <w:rPr>
          <w:color w:val="161616"/>
          <w:spacing w:val="8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communication</w:t>
      </w:r>
      <w:r w:rsidRPr="005A2DDA">
        <w:rPr>
          <w:color w:val="161616"/>
          <w:spacing w:val="11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and</w:t>
      </w:r>
      <w:r w:rsidRPr="005A2DDA">
        <w:rPr>
          <w:color w:val="161616"/>
          <w:spacing w:val="4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customer</w:t>
      </w:r>
      <w:r w:rsidRPr="005A2DDA">
        <w:rPr>
          <w:color w:val="161616"/>
          <w:spacing w:val="-4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service</w:t>
      </w:r>
      <w:r w:rsidRPr="005A2DDA">
        <w:rPr>
          <w:color w:val="161616"/>
          <w:spacing w:val="-5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skills:</w:t>
      </w:r>
    </w:p>
    <w:p w14:paraId="34308581" w14:textId="77777777" w:rsidR="00000000" w:rsidRPr="005A2DDA" w:rsidRDefault="005A2DDA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447E6FD1" w14:textId="77777777" w:rsidR="00000000" w:rsidRPr="005A2DDA" w:rsidRDefault="005A2DDA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4194897B" w14:textId="3C2DF36F" w:rsidR="00000000" w:rsidRPr="005A2DDA" w:rsidRDefault="005A2DDA">
      <w:pPr>
        <w:pStyle w:val="ListParagraph"/>
        <w:numPr>
          <w:ilvl w:val="0"/>
          <w:numId w:val="4"/>
        </w:numPr>
        <w:tabs>
          <w:tab w:val="left" w:pos="909"/>
        </w:tabs>
        <w:kinsoku w:val="0"/>
        <w:overflowPunct w:val="0"/>
        <w:spacing w:before="227"/>
        <w:ind w:left="908" w:hanging="308"/>
        <w:rPr>
          <w:color w:val="161616"/>
          <w:sz w:val="23"/>
          <w:szCs w:val="23"/>
        </w:rPr>
      </w:pPr>
      <w:r w:rsidRPr="005A2DDA">
        <w:rPr>
          <w:color w:val="161616"/>
          <w:sz w:val="23"/>
          <w:szCs w:val="23"/>
        </w:rPr>
        <w:t>Please</w:t>
      </w:r>
      <w:r w:rsidRPr="005A2DDA">
        <w:rPr>
          <w:color w:val="161616"/>
          <w:spacing w:val="16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use</w:t>
      </w:r>
      <w:r w:rsidRPr="005A2DDA">
        <w:rPr>
          <w:color w:val="161616"/>
          <w:spacing w:val="-7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3</w:t>
      </w:r>
      <w:r w:rsidRPr="005A2DDA">
        <w:rPr>
          <w:color w:val="161616"/>
          <w:spacing w:val="-3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words</w:t>
      </w:r>
      <w:r w:rsidRPr="005A2DDA">
        <w:rPr>
          <w:color w:val="161616"/>
          <w:spacing w:val="-3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to</w:t>
      </w:r>
      <w:r w:rsidRPr="005A2DDA">
        <w:rPr>
          <w:color w:val="161616"/>
          <w:spacing w:val="-2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bes</w:t>
      </w:r>
      <w:r w:rsidRPr="005A2DDA">
        <w:rPr>
          <w:color w:val="161616"/>
          <w:sz w:val="23"/>
          <w:szCs w:val="23"/>
        </w:rPr>
        <w:t>t</w:t>
      </w:r>
      <w:r w:rsidRPr="005A2DDA">
        <w:rPr>
          <w:color w:val="161616"/>
          <w:spacing w:val="-12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describe</w:t>
      </w:r>
      <w:r w:rsidRPr="005A2DDA">
        <w:rPr>
          <w:color w:val="161616"/>
          <w:spacing w:val="7"/>
          <w:sz w:val="23"/>
          <w:szCs w:val="23"/>
        </w:rPr>
        <w:t xml:space="preserve"> </w:t>
      </w:r>
      <w:r w:rsidR="00B7505A" w:rsidRPr="005A2DDA">
        <w:rPr>
          <w:color w:val="161616"/>
          <w:spacing w:val="7"/>
          <w:sz w:val="23"/>
          <w:szCs w:val="23"/>
        </w:rPr>
        <w:t>him/her</w:t>
      </w:r>
      <w:r w:rsidRPr="005A2DDA">
        <w:rPr>
          <w:color w:val="161616"/>
          <w:sz w:val="23"/>
          <w:szCs w:val="23"/>
        </w:rPr>
        <w:t>:</w:t>
      </w:r>
    </w:p>
    <w:p w14:paraId="7A6B0461" w14:textId="77777777" w:rsidR="00000000" w:rsidRPr="005A2DDA" w:rsidRDefault="005A2DDA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7693EF20" w14:textId="77777777" w:rsidR="00000000" w:rsidRPr="005A2DDA" w:rsidRDefault="005A2DDA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23"/>
          <w:szCs w:val="23"/>
        </w:rPr>
      </w:pPr>
    </w:p>
    <w:p w14:paraId="2449A26D" w14:textId="0C4EC96C" w:rsidR="00000000" w:rsidRPr="005A2DDA" w:rsidRDefault="005A2DDA">
      <w:pPr>
        <w:pStyle w:val="ListParagraph"/>
        <w:numPr>
          <w:ilvl w:val="0"/>
          <w:numId w:val="4"/>
        </w:numPr>
        <w:tabs>
          <w:tab w:val="left" w:pos="967"/>
        </w:tabs>
        <w:kinsoku w:val="0"/>
        <w:overflowPunct w:val="0"/>
        <w:spacing w:before="1"/>
        <w:ind w:left="957" w:right="252" w:hanging="359"/>
        <w:rPr>
          <w:color w:val="161616"/>
          <w:sz w:val="23"/>
          <w:szCs w:val="23"/>
        </w:rPr>
      </w:pPr>
      <w:r w:rsidRPr="005A2DDA">
        <w:rPr>
          <w:color w:val="161616"/>
          <w:sz w:val="23"/>
          <w:szCs w:val="23"/>
        </w:rPr>
        <w:t>Please</w:t>
      </w:r>
      <w:r w:rsidRPr="005A2DDA">
        <w:rPr>
          <w:color w:val="161616"/>
          <w:spacing w:val="-4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comment</w:t>
      </w:r>
      <w:r w:rsidRPr="005A2DDA">
        <w:rPr>
          <w:color w:val="161616"/>
          <w:spacing w:val="8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on</w:t>
      </w:r>
      <w:r w:rsidRPr="005A2DDA">
        <w:rPr>
          <w:color w:val="161616"/>
          <w:spacing w:val="2"/>
          <w:sz w:val="23"/>
          <w:szCs w:val="23"/>
        </w:rPr>
        <w:t xml:space="preserve"> </w:t>
      </w:r>
      <w:r w:rsidR="00B7505A" w:rsidRPr="005A2DDA">
        <w:rPr>
          <w:color w:val="161616"/>
          <w:sz w:val="23"/>
          <w:szCs w:val="23"/>
        </w:rPr>
        <w:t>their</w:t>
      </w:r>
      <w:r w:rsidRPr="005A2DDA">
        <w:rPr>
          <w:color w:val="161616"/>
          <w:spacing w:val="-11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overall</w:t>
      </w:r>
      <w:r w:rsidRPr="005A2DDA">
        <w:rPr>
          <w:color w:val="161616"/>
          <w:spacing w:val="17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performance</w:t>
      </w:r>
      <w:r w:rsidRPr="005A2DDA">
        <w:rPr>
          <w:color w:val="161616"/>
          <w:spacing w:val="3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and abilities in</w:t>
      </w:r>
      <w:r w:rsidRPr="005A2DDA">
        <w:rPr>
          <w:color w:val="161616"/>
          <w:spacing w:val="5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the</w:t>
      </w:r>
      <w:r w:rsidRPr="005A2DDA">
        <w:rPr>
          <w:color w:val="161616"/>
          <w:spacing w:val="-7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following</w:t>
      </w:r>
      <w:r w:rsidRPr="005A2DDA">
        <w:rPr>
          <w:color w:val="161616"/>
          <w:spacing w:val="-57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areas:</w:t>
      </w:r>
    </w:p>
    <w:p w14:paraId="37E8F68E" w14:textId="77777777" w:rsidR="00000000" w:rsidRPr="005A2DDA" w:rsidRDefault="005A2DDA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23"/>
          <w:szCs w:val="23"/>
        </w:rPr>
      </w:pPr>
    </w:p>
    <w:p w14:paraId="7F477FF2" w14:textId="77777777" w:rsidR="00000000" w:rsidRPr="005A2DDA" w:rsidRDefault="005A2DDA">
      <w:pPr>
        <w:pStyle w:val="ListParagraph"/>
        <w:numPr>
          <w:ilvl w:val="1"/>
          <w:numId w:val="4"/>
        </w:numPr>
        <w:tabs>
          <w:tab w:val="left" w:pos="1736"/>
        </w:tabs>
        <w:kinsoku w:val="0"/>
        <w:overflowPunct w:val="0"/>
        <w:rPr>
          <w:color w:val="161616"/>
          <w:sz w:val="23"/>
          <w:szCs w:val="23"/>
        </w:rPr>
      </w:pPr>
      <w:r w:rsidRPr="005A2DDA">
        <w:rPr>
          <w:color w:val="161616"/>
          <w:sz w:val="23"/>
          <w:szCs w:val="23"/>
        </w:rPr>
        <w:t>as</w:t>
      </w:r>
      <w:r w:rsidRPr="005A2DDA">
        <w:rPr>
          <w:color w:val="161616"/>
          <w:spacing w:val="-15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a</w:t>
      </w:r>
      <w:r w:rsidRPr="005A2DDA">
        <w:rPr>
          <w:color w:val="161616"/>
          <w:spacing w:val="-9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motivational</w:t>
      </w:r>
      <w:r w:rsidRPr="005A2DDA">
        <w:rPr>
          <w:color w:val="161616"/>
          <w:spacing w:val="17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leader?</w:t>
      </w:r>
    </w:p>
    <w:p w14:paraId="7504695C" w14:textId="77777777" w:rsidR="00000000" w:rsidRPr="005A2DDA" w:rsidRDefault="005A2DDA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454AF7C4" w14:textId="77777777" w:rsidR="00000000" w:rsidRPr="005A2DDA" w:rsidRDefault="005A2DDA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23"/>
          <w:szCs w:val="23"/>
        </w:rPr>
      </w:pPr>
    </w:p>
    <w:p w14:paraId="680FF218" w14:textId="77777777" w:rsidR="00000000" w:rsidRPr="005A2DDA" w:rsidRDefault="005A2DDA">
      <w:pPr>
        <w:pStyle w:val="ListParagraph"/>
        <w:numPr>
          <w:ilvl w:val="1"/>
          <w:numId w:val="4"/>
        </w:numPr>
        <w:tabs>
          <w:tab w:val="left" w:pos="1669"/>
        </w:tabs>
        <w:kinsoku w:val="0"/>
        <w:overflowPunct w:val="0"/>
        <w:ind w:left="1668" w:hanging="343"/>
        <w:rPr>
          <w:color w:val="161616"/>
          <w:sz w:val="23"/>
          <w:szCs w:val="23"/>
        </w:rPr>
      </w:pPr>
      <w:r w:rsidRPr="005A2DDA">
        <w:rPr>
          <w:color w:val="161616"/>
          <w:sz w:val="23"/>
          <w:szCs w:val="23"/>
        </w:rPr>
        <w:t>as</w:t>
      </w:r>
      <w:r w:rsidRPr="005A2DDA">
        <w:rPr>
          <w:color w:val="161616"/>
          <w:spacing w:val="2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being</w:t>
      </w:r>
      <w:r w:rsidRPr="005A2DDA">
        <w:rPr>
          <w:color w:val="161616"/>
          <w:spacing w:val="-2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able</w:t>
      </w:r>
      <w:r w:rsidRPr="005A2DDA">
        <w:rPr>
          <w:color w:val="161616"/>
          <w:spacing w:val="-1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to make</w:t>
      </w:r>
      <w:r w:rsidRPr="005A2DDA">
        <w:rPr>
          <w:color w:val="161616"/>
          <w:spacing w:val="-3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decisions?</w:t>
      </w:r>
    </w:p>
    <w:p w14:paraId="46C75F08" w14:textId="77777777" w:rsidR="00000000" w:rsidRPr="005A2DDA" w:rsidRDefault="005A2DDA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6995875A" w14:textId="77777777" w:rsidR="00000000" w:rsidRPr="005A2DDA" w:rsidRDefault="005A2DDA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3"/>
          <w:szCs w:val="23"/>
        </w:rPr>
      </w:pPr>
    </w:p>
    <w:p w14:paraId="2876728B" w14:textId="77777777" w:rsidR="00000000" w:rsidRPr="005A2DDA" w:rsidRDefault="005A2DDA">
      <w:pPr>
        <w:pStyle w:val="ListParagraph"/>
        <w:numPr>
          <w:ilvl w:val="1"/>
          <w:numId w:val="4"/>
        </w:numPr>
        <w:tabs>
          <w:tab w:val="left" w:pos="1669"/>
        </w:tabs>
        <w:kinsoku w:val="0"/>
        <w:overflowPunct w:val="0"/>
        <w:ind w:left="1668" w:hanging="352"/>
        <w:rPr>
          <w:color w:val="161616"/>
          <w:sz w:val="23"/>
          <w:szCs w:val="23"/>
        </w:rPr>
      </w:pPr>
      <w:r w:rsidRPr="005A2DDA">
        <w:rPr>
          <w:color w:val="161616"/>
          <w:sz w:val="23"/>
          <w:szCs w:val="23"/>
        </w:rPr>
        <w:t>as</w:t>
      </w:r>
      <w:r w:rsidRPr="005A2DDA">
        <w:rPr>
          <w:color w:val="161616"/>
          <w:spacing w:val="-4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understanding</w:t>
      </w:r>
      <w:r w:rsidRPr="005A2DDA">
        <w:rPr>
          <w:color w:val="161616"/>
          <w:spacing w:val="10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the</w:t>
      </w:r>
      <w:r w:rsidRPr="005A2DDA">
        <w:rPr>
          <w:color w:val="161616"/>
          <w:spacing w:val="-7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fiscal,</w:t>
      </w:r>
      <w:r w:rsidRPr="005A2DDA">
        <w:rPr>
          <w:color w:val="161616"/>
          <w:spacing w:val="-7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facility</w:t>
      </w:r>
      <w:r w:rsidRPr="005A2DDA">
        <w:rPr>
          <w:color w:val="161616"/>
          <w:spacing w:val="3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management</w:t>
      </w:r>
      <w:r w:rsidRPr="005A2DDA">
        <w:rPr>
          <w:color w:val="161616"/>
          <w:spacing w:val="27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part of their</w:t>
      </w:r>
      <w:r w:rsidRPr="005A2DDA">
        <w:rPr>
          <w:color w:val="161616"/>
          <w:spacing w:val="-7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job?</w:t>
      </w:r>
    </w:p>
    <w:p w14:paraId="63151915" w14:textId="77777777" w:rsidR="00000000" w:rsidRPr="005A2DDA" w:rsidRDefault="005A2DDA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3B702B9F" w14:textId="77777777" w:rsidR="00000000" w:rsidRPr="005A2DDA" w:rsidRDefault="005A2DDA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5946494D" w14:textId="77777777" w:rsidR="00000000" w:rsidRPr="005A2DDA" w:rsidRDefault="005A2DDA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7877074E" w14:textId="77777777" w:rsidR="00000000" w:rsidRPr="005A2DDA" w:rsidRDefault="005A2DDA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0960309A" w14:textId="77777777" w:rsidR="00000000" w:rsidRPr="005A2DDA" w:rsidRDefault="005A2DDA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4A3541C3" w14:textId="0BE88678" w:rsidR="00000000" w:rsidRPr="005A2DDA" w:rsidRDefault="005A2DDA">
      <w:pPr>
        <w:pStyle w:val="BodyText"/>
        <w:tabs>
          <w:tab w:val="left" w:pos="9932"/>
        </w:tabs>
        <w:kinsoku w:val="0"/>
        <w:overflowPunct w:val="0"/>
        <w:spacing w:before="219"/>
        <w:ind w:left="242"/>
        <w:rPr>
          <w:rFonts w:ascii="Times New Roman" w:hAnsi="Times New Roman" w:cs="Times New Roman"/>
          <w:color w:val="707070"/>
          <w:sz w:val="23"/>
          <w:szCs w:val="23"/>
        </w:rPr>
      </w:pPr>
      <w:r w:rsidRPr="005A2DDA">
        <w:rPr>
          <w:rFonts w:ascii="Times New Roman" w:hAnsi="Times New Roman" w:cs="Times New Roman"/>
          <w:color w:val="161616"/>
          <w:sz w:val="23"/>
          <w:szCs w:val="23"/>
        </w:rPr>
        <w:t>Any</w:t>
      </w:r>
      <w:r w:rsidRPr="005A2DDA">
        <w:rPr>
          <w:rFonts w:ascii="Times New Roman" w:hAnsi="Times New Roman" w:cs="Times New Roman"/>
          <w:color w:val="161616"/>
          <w:spacing w:val="4"/>
          <w:sz w:val="23"/>
          <w:szCs w:val="23"/>
        </w:rPr>
        <w:t xml:space="preserve"> </w:t>
      </w:r>
      <w:r w:rsidRPr="005A2DDA">
        <w:rPr>
          <w:rFonts w:ascii="Times New Roman" w:hAnsi="Times New Roman" w:cs="Times New Roman"/>
          <w:color w:val="161616"/>
          <w:sz w:val="23"/>
          <w:szCs w:val="23"/>
        </w:rPr>
        <w:t>other</w:t>
      </w:r>
      <w:r w:rsidRPr="005A2DDA">
        <w:rPr>
          <w:rFonts w:ascii="Times New Roman" w:hAnsi="Times New Roman" w:cs="Times New Roman"/>
          <w:color w:val="161616"/>
          <w:spacing w:val="1"/>
          <w:sz w:val="23"/>
          <w:szCs w:val="23"/>
        </w:rPr>
        <w:t xml:space="preserve"> </w:t>
      </w:r>
      <w:r w:rsidRPr="005A2DDA">
        <w:rPr>
          <w:rFonts w:ascii="Times New Roman" w:hAnsi="Times New Roman" w:cs="Times New Roman"/>
          <w:color w:val="161616"/>
          <w:sz w:val="23"/>
          <w:szCs w:val="23"/>
        </w:rPr>
        <w:t>comments</w:t>
      </w:r>
      <w:r w:rsidRPr="005A2DDA">
        <w:rPr>
          <w:rFonts w:ascii="Times New Roman" w:hAnsi="Times New Roman" w:cs="Times New Roman"/>
          <w:color w:val="161616"/>
          <w:spacing w:val="9"/>
          <w:sz w:val="23"/>
          <w:szCs w:val="23"/>
        </w:rPr>
        <w:t xml:space="preserve"> </w:t>
      </w:r>
      <w:r w:rsidRPr="005A2DDA">
        <w:rPr>
          <w:rFonts w:ascii="Times New Roman" w:hAnsi="Times New Roman" w:cs="Times New Roman"/>
          <w:color w:val="161616"/>
          <w:sz w:val="23"/>
          <w:szCs w:val="23"/>
        </w:rPr>
        <w:t>or</w:t>
      </w:r>
      <w:r w:rsidRPr="005A2DDA">
        <w:rPr>
          <w:rFonts w:ascii="Times New Roman" w:hAnsi="Times New Roman" w:cs="Times New Roman"/>
          <w:color w:val="161616"/>
          <w:spacing w:val="3"/>
          <w:sz w:val="23"/>
          <w:szCs w:val="23"/>
        </w:rPr>
        <w:t xml:space="preserve"> </w:t>
      </w:r>
      <w:r w:rsidRPr="005A2DDA">
        <w:rPr>
          <w:rFonts w:ascii="Times New Roman" w:hAnsi="Times New Roman" w:cs="Times New Roman"/>
          <w:color w:val="161616"/>
          <w:sz w:val="23"/>
          <w:szCs w:val="23"/>
        </w:rPr>
        <w:t>inpu</w:t>
      </w:r>
      <w:r w:rsidRPr="005A2DDA">
        <w:rPr>
          <w:rFonts w:ascii="Times New Roman" w:hAnsi="Times New Roman" w:cs="Times New Roman"/>
          <w:color w:val="161616"/>
          <w:sz w:val="23"/>
          <w:szCs w:val="23"/>
        </w:rPr>
        <w:t>t:</w:t>
      </w:r>
    </w:p>
    <w:p w14:paraId="7828AA0E" w14:textId="77777777" w:rsidR="00000000" w:rsidRPr="005A2DDA" w:rsidRDefault="005A2DDA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4B10E195" w14:textId="367B1A92" w:rsidR="00000000" w:rsidRPr="005A2DDA" w:rsidRDefault="005A2DDA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23"/>
          <w:szCs w:val="23"/>
        </w:rPr>
      </w:pPr>
      <w:r w:rsidRPr="005A2DDA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4415CBC" wp14:editId="3D105434">
                <wp:simplePos x="0" y="0"/>
                <wp:positionH relativeFrom="page">
                  <wp:posOffset>683260</wp:posOffset>
                </wp:positionH>
                <wp:positionV relativeFrom="paragraph">
                  <wp:posOffset>180975</wp:posOffset>
                </wp:positionV>
                <wp:extent cx="6567805" cy="635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7805" cy="635"/>
                        </a:xfrm>
                        <a:custGeom>
                          <a:avLst/>
                          <a:gdLst>
                            <a:gd name="T0" fmla="*/ 0 w 10343"/>
                            <a:gd name="T1" fmla="*/ 0 h 1"/>
                            <a:gd name="T2" fmla="*/ 10342 w 1034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43" h="1">
                              <a:moveTo>
                                <a:pt x="0" y="0"/>
                              </a:moveTo>
                              <a:lnTo>
                                <a:pt x="10342" y="0"/>
                              </a:lnTo>
                            </a:path>
                          </a:pathLst>
                        </a:custGeom>
                        <a:noFill/>
                        <a:ln w="21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A1E46C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pt,14.25pt,570.9pt,14.25pt" coordsize="103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" o:allowincell="f" filled="f" strokeweight=".59358mm">
                <v:path arrowok="t" o:connecttype="custom" o:connectlocs="0,0;6567170,0" o:connectangles="0,0"/>
                <w10:wrap type="topAndBottom" anchorx="page"/>
              </v:polyline>
            </w:pict>
          </mc:Fallback>
        </mc:AlternateContent>
      </w:r>
    </w:p>
    <w:p w14:paraId="61AAECC4" w14:textId="77777777" w:rsidR="00000000" w:rsidRPr="005A2DDA" w:rsidRDefault="005A2DDA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7549FAA9" w14:textId="5D3BD80E" w:rsidR="00000000" w:rsidRPr="005A2DDA" w:rsidRDefault="005A2DDA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3"/>
          <w:szCs w:val="23"/>
        </w:rPr>
      </w:pPr>
      <w:r w:rsidRPr="005A2DDA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A8F72BC" wp14:editId="138B2CA1">
                <wp:simplePos x="0" y="0"/>
                <wp:positionH relativeFrom="page">
                  <wp:posOffset>683260</wp:posOffset>
                </wp:positionH>
                <wp:positionV relativeFrom="paragraph">
                  <wp:posOffset>163195</wp:posOffset>
                </wp:positionV>
                <wp:extent cx="6567805" cy="635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7805" cy="635"/>
                        </a:xfrm>
                        <a:custGeom>
                          <a:avLst/>
                          <a:gdLst>
                            <a:gd name="T0" fmla="*/ 0 w 10343"/>
                            <a:gd name="T1" fmla="*/ 0 h 1"/>
                            <a:gd name="T2" fmla="*/ 10342 w 1034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43" h="1">
                              <a:moveTo>
                                <a:pt x="0" y="0"/>
                              </a:moveTo>
                              <a:lnTo>
                                <a:pt x="10342" y="0"/>
                              </a:lnTo>
                            </a:path>
                          </a:pathLst>
                        </a:custGeom>
                        <a:noFill/>
                        <a:ln w="24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C0ECBD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pt,12.85pt,570.9pt,12.85pt" coordsize="103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" o:allowincell="f" filled="f" strokeweight=".67839mm">
                <v:path arrowok="t" o:connecttype="custom" o:connectlocs="0,0;6567170,0" o:connectangles="0,0"/>
                <w10:wrap type="topAndBottom" anchorx="page"/>
              </v:polyline>
            </w:pict>
          </mc:Fallback>
        </mc:AlternateContent>
      </w:r>
    </w:p>
    <w:p w14:paraId="5FA51762" w14:textId="1F93DD54" w:rsidR="00000000" w:rsidRPr="005A2DDA" w:rsidRDefault="005A2DDA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23"/>
          <w:szCs w:val="23"/>
        </w:rPr>
      </w:pPr>
      <w:r w:rsidRPr="005A2DDA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C317959" wp14:editId="33961441">
                <wp:simplePos x="0" y="0"/>
                <wp:positionH relativeFrom="page">
                  <wp:posOffset>683260</wp:posOffset>
                </wp:positionH>
                <wp:positionV relativeFrom="paragraph">
                  <wp:posOffset>226060</wp:posOffset>
                </wp:positionV>
                <wp:extent cx="6567805" cy="635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7805" cy="635"/>
                        </a:xfrm>
                        <a:custGeom>
                          <a:avLst/>
                          <a:gdLst>
                            <a:gd name="T0" fmla="*/ 0 w 10343"/>
                            <a:gd name="T1" fmla="*/ 0 h 1"/>
                            <a:gd name="T2" fmla="*/ 10342 w 1034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43" h="1">
                              <a:moveTo>
                                <a:pt x="0" y="0"/>
                              </a:moveTo>
                              <a:lnTo>
                                <a:pt x="10342" y="0"/>
                              </a:lnTo>
                            </a:path>
                          </a:pathLst>
                        </a:custGeom>
                        <a:noFill/>
                        <a:ln w="21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73AD84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pt,17.8pt,570.9pt,17.8pt" coordsize="103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" o:allowincell="f" filled="f" strokeweight=".59358mm">
                <v:path arrowok="t" o:connecttype="custom" o:connectlocs="0,0;6567170,0" o:connectangles="0,0"/>
                <w10:wrap type="topAndBottom" anchorx="page"/>
              </v:polyline>
            </w:pict>
          </mc:Fallback>
        </mc:AlternateContent>
      </w:r>
    </w:p>
    <w:p w14:paraId="5B7EFBE4" w14:textId="77777777" w:rsidR="00000000" w:rsidRPr="005A2DDA" w:rsidRDefault="005A2DDA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31924C3F" w14:textId="5F2D1A7A" w:rsidR="00000000" w:rsidRPr="005A2DDA" w:rsidRDefault="005A2DDA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23"/>
          <w:szCs w:val="23"/>
        </w:rPr>
      </w:pPr>
      <w:r w:rsidRPr="005A2DDA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1109507C" wp14:editId="65007FA0">
                <wp:simplePos x="0" y="0"/>
                <wp:positionH relativeFrom="page">
                  <wp:posOffset>695325</wp:posOffset>
                </wp:positionH>
                <wp:positionV relativeFrom="paragraph">
                  <wp:posOffset>190500</wp:posOffset>
                </wp:positionV>
                <wp:extent cx="6518910" cy="635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910" cy="635"/>
                        </a:xfrm>
                        <a:custGeom>
                          <a:avLst/>
                          <a:gdLst>
                            <a:gd name="T0" fmla="*/ 0 w 10266"/>
                            <a:gd name="T1" fmla="*/ 0 h 1"/>
                            <a:gd name="T2" fmla="*/ 10265 w 1026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66" h="1">
                              <a:moveTo>
                                <a:pt x="0" y="0"/>
                              </a:moveTo>
                              <a:lnTo>
                                <a:pt x="10265" y="0"/>
                              </a:lnTo>
                            </a:path>
                          </a:pathLst>
                        </a:custGeom>
                        <a:noFill/>
                        <a:ln w="9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04A075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.75pt,15pt,568pt,15pt" coordsize="1026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" o:allowincell="f" filled="f" strokeweight=".25439mm">
                <v:path arrowok="t" o:connecttype="custom" o:connectlocs="0,0;6518275,0" o:connectangles="0,0"/>
                <w10:wrap type="topAndBottom" anchorx="page"/>
              </v:polyline>
            </w:pict>
          </mc:Fallback>
        </mc:AlternateContent>
      </w:r>
    </w:p>
    <w:p w14:paraId="5483CE60" w14:textId="77777777" w:rsidR="00000000" w:rsidRPr="005A2DDA" w:rsidRDefault="005A2DDA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23"/>
          <w:szCs w:val="23"/>
        </w:rPr>
        <w:sectPr w:rsidR="00000000" w:rsidRPr="005A2DDA">
          <w:type w:val="continuous"/>
          <w:pgSz w:w="12240" w:h="15840"/>
          <w:pgMar w:top="480" w:right="660" w:bottom="280" w:left="880" w:header="720" w:footer="720" w:gutter="0"/>
          <w:cols w:space="720"/>
          <w:noEndnote/>
        </w:sectPr>
      </w:pPr>
    </w:p>
    <w:p w14:paraId="5F910945" w14:textId="73F8D1DE" w:rsidR="00000000" w:rsidRPr="005A2DDA" w:rsidRDefault="00B7505A">
      <w:pPr>
        <w:pStyle w:val="BodyText"/>
        <w:kinsoku w:val="0"/>
        <w:overflowPunct w:val="0"/>
        <w:spacing w:before="63"/>
        <w:ind w:left="2992" w:right="3028"/>
        <w:jc w:val="center"/>
        <w:rPr>
          <w:rFonts w:ascii="Times New Roman" w:hAnsi="Times New Roman" w:cs="Times New Roman"/>
          <w:b/>
          <w:bCs/>
          <w:color w:val="161616"/>
          <w:sz w:val="23"/>
          <w:szCs w:val="23"/>
        </w:rPr>
      </w:pPr>
      <w:r w:rsidRPr="005A2DDA">
        <w:rPr>
          <w:rFonts w:ascii="Times New Roman" w:hAnsi="Times New Roman" w:cs="Times New Roman"/>
          <w:b/>
          <w:bCs/>
          <w:color w:val="161616"/>
          <w:sz w:val="23"/>
          <w:szCs w:val="23"/>
        </w:rPr>
        <w:lastRenderedPageBreak/>
        <w:t xml:space="preserve">CONTINUED </w:t>
      </w:r>
      <w:r w:rsidR="005A2DDA" w:rsidRPr="005A2DDA">
        <w:rPr>
          <w:rFonts w:ascii="Times New Roman" w:hAnsi="Times New Roman" w:cs="Times New Roman"/>
          <w:b/>
          <w:bCs/>
          <w:color w:val="161616"/>
          <w:sz w:val="23"/>
          <w:szCs w:val="23"/>
        </w:rPr>
        <w:t>INPUT</w:t>
      </w:r>
      <w:r w:rsidR="005A2DDA" w:rsidRPr="005A2DDA">
        <w:rPr>
          <w:rFonts w:ascii="Times New Roman" w:hAnsi="Times New Roman" w:cs="Times New Roman"/>
          <w:b/>
          <w:bCs/>
          <w:color w:val="161616"/>
          <w:spacing w:val="32"/>
          <w:sz w:val="23"/>
          <w:szCs w:val="23"/>
        </w:rPr>
        <w:t xml:space="preserve"> </w:t>
      </w:r>
      <w:r w:rsidR="005A2DDA" w:rsidRPr="005A2DDA">
        <w:rPr>
          <w:rFonts w:ascii="Times New Roman" w:hAnsi="Times New Roman" w:cs="Times New Roman"/>
          <w:b/>
          <w:bCs/>
          <w:color w:val="161616"/>
          <w:sz w:val="23"/>
          <w:szCs w:val="23"/>
        </w:rPr>
        <w:t>ON</w:t>
      </w:r>
      <w:r w:rsidR="005A2DDA" w:rsidRPr="005A2DDA">
        <w:rPr>
          <w:rFonts w:ascii="Times New Roman" w:hAnsi="Times New Roman" w:cs="Times New Roman"/>
          <w:b/>
          <w:bCs/>
          <w:color w:val="161616"/>
          <w:spacing w:val="19"/>
          <w:sz w:val="23"/>
          <w:szCs w:val="23"/>
        </w:rPr>
        <w:t xml:space="preserve"> </w:t>
      </w:r>
      <w:r w:rsidR="005A2DDA" w:rsidRPr="005A2DDA">
        <w:rPr>
          <w:rFonts w:ascii="Times New Roman" w:hAnsi="Times New Roman" w:cs="Times New Roman"/>
          <w:b/>
          <w:bCs/>
          <w:color w:val="161616"/>
          <w:sz w:val="23"/>
          <w:szCs w:val="23"/>
        </w:rPr>
        <w:t>PERFORMANCE</w:t>
      </w:r>
    </w:p>
    <w:p w14:paraId="5A1D9872" w14:textId="77777777" w:rsidR="00000000" w:rsidRPr="005A2DDA" w:rsidRDefault="005A2DDA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b/>
          <w:bCs/>
          <w:sz w:val="23"/>
          <w:szCs w:val="23"/>
        </w:rPr>
      </w:pPr>
    </w:p>
    <w:p w14:paraId="6D75BE49" w14:textId="77777777" w:rsidR="00000000" w:rsidRPr="005A2DDA" w:rsidRDefault="005A2DDA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23"/>
          <w:szCs w:val="23"/>
        </w:rPr>
      </w:pPr>
    </w:p>
    <w:p w14:paraId="5911D886" w14:textId="74094BA9" w:rsidR="00000000" w:rsidRPr="005A2DDA" w:rsidRDefault="005A2DDA">
      <w:pPr>
        <w:pStyle w:val="ListParagraph"/>
        <w:numPr>
          <w:ilvl w:val="0"/>
          <w:numId w:val="3"/>
        </w:numPr>
        <w:tabs>
          <w:tab w:val="left" w:pos="962"/>
        </w:tabs>
        <w:kinsoku w:val="0"/>
        <w:overflowPunct w:val="0"/>
        <w:spacing w:line="249" w:lineRule="auto"/>
        <w:ind w:right="887" w:hanging="367"/>
        <w:rPr>
          <w:color w:val="161616"/>
          <w:w w:val="105"/>
          <w:sz w:val="23"/>
          <w:szCs w:val="23"/>
        </w:rPr>
      </w:pPr>
      <w:r w:rsidRPr="005A2DDA">
        <w:rPr>
          <w:color w:val="161616"/>
          <w:spacing w:val="-55"/>
          <w:sz w:val="23"/>
          <w:szCs w:val="23"/>
        </w:rPr>
        <w:t xml:space="preserve"> </w:t>
      </w:r>
      <w:r w:rsidRPr="005A2DDA">
        <w:rPr>
          <w:color w:val="161616"/>
          <w:w w:val="105"/>
          <w:sz w:val="23"/>
          <w:szCs w:val="23"/>
        </w:rPr>
        <w:t>Please</w:t>
      </w:r>
      <w:r w:rsidRPr="005A2DDA">
        <w:rPr>
          <w:color w:val="161616"/>
          <w:spacing w:val="2"/>
          <w:w w:val="105"/>
          <w:sz w:val="23"/>
          <w:szCs w:val="23"/>
        </w:rPr>
        <w:t xml:space="preserve"> </w:t>
      </w:r>
      <w:r w:rsidRPr="005A2DDA">
        <w:rPr>
          <w:color w:val="161616"/>
          <w:w w:val="105"/>
          <w:sz w:val="23"/>
          <w:szCs w:val="23"/>
        </w:rPr>
        <w:t>provide exact</w:t>
      </w:r>
      <w:r w:rsidRPr="005A2DDA">
        <w:rPr>
          <w:color w:val="161616"/>
          <w:spacing w:val="-2"/>
          <w:w w:val="105"/>
          <w:sz w:val="23"/>
          <w:szCs w:val="23"/>
        </w:rPr>
        <w:t xml:space="preserve"> </w:t>
      </w:r>
      <w:r w:rsidRPr="005A2DDA">
        <w:rPr>
          <w:color w:val="161616"/>
          <w:w w:val="105"/>
          <w:sz w:val="23"/>
          <w:szCs w:val="23"/>
        </w:rPr>
        <w:t>details</w:t>
      </w:r>
      <w:r w:rsidRPr="005A2DDA">
        <w:rPr>
          <w:color w:val="161616"/>
          <w:spacing w:val="-6"/>
          <w:w w:val="105"/>
          <w:sz w:val="23"/>
          <w:szCs w:val="23"/>
        </w:rPr>
        <w:t xml:space="preserve"> </w:t>
      </w:r>
      <w:r w:rsidRPr="005A2DDA">
        <w:rPr>
          <w:color w:val="161616"/>
          <w:w w:val="105"/>
          <w:sz w:val="23"/>
          <w:szCs w:val="23"/>
        </w:rPr>
        <w:t>on</w:t>
      </w:r>
      <w:r w:rsidRPr="005A2DDA">
        <w:rPr>
          <w:color w:val="161616"/>
          <w:spacing w:val="4"/>
          <w:w w:val="105"/>
          <w:sz w:val="23"/>
          <w:szCs w:val="23"/>
        </w:rPr>
        <w:t xml:space="preserve"> </w:t>
      </w:r>
      <w:r w:rsidRPr="005A2DDA">
        <w:rPr>
          <w:color w:val="161616"/>
          <w:w w:val="105"/>
          <w:sz w:val="23"/>
          <w:szCs w:val="23"/>
        </w:rPr>
        <w:t>how</w:t>
      </w:r>
      <w:r w:rsidRPr="005A2DDA">
        <w:rPr>
          <w:color w:val="161616"/>
          <w:spacing w:val="-4"/>
          <w:w w:val="105"/>
          <w:sz w:val="23"/>
          <w:szCs w:val="23"/>
        </w:rPr>
        <w:t xml:space="preserve"> </w:t>
      </w:r>
      <w:r w:rsidR="00B7505A" w:rsidRPr="005A2DDA">
        <w:rPr>
          <w:color w:val="161616"/>
          <w:w w:val="105"/>
          <w:sz w:val="23"/>
          <w:szCs w:val="23"/>
        </w:rPr>
        <w:t>he/she</w:t>
      </w:r>
      <w:r w:rsidRPr="005A2DDA">
        <w:rPr>
          <w:color w:val="161616"/>
          <w:spacing w:val="3"/>
          <w:w w:val="105"/>
          <w:sz w:val="23"/>
          <w:szCs w:val="23"/>
        </w:rPr>
        <w:t xml:space="preserve"> </w:t>
      </w:r>
      <w:r w:rsidRPr="005A2DDA">
        <w:rPr>
          <w:color w:val="161616"/>
          <w:w w:val="105"/>
          <w:sz w:val="23"/>
          <w:szCs w:val="23"/>
        </w:rPr>
        <w:t>has</w:t>
      </w:r>
      <w:r w:rsidRPr="005A2DDA">
        <w:rPr>
          <w:color w:val="161616"/>
          <w:spacing w:val="-4"/>
          <w:w w:val="105"/>
          <w:sz w:val="23"/>
          <w:szCs w:val="23"/>
        </w:rPr>
        <w:t xml:space="preserve"> </w:t>
      </w:r>
      <w:r w:rsidRPr="005A2DDA">
        <w:rPr>
          <w:color w:val="161616"/>
          <w:w w:val="105"/>
          <w:sz w:val="23"/>
          <w:szCs w:val="23"/>
        </w:rPr>
        <w:t>improved</w:t>
      </w:r>
      <w:r w:rsidRPr="005A2DDA">
        <w:rPr>
          <w:color w:val="161616"/>
          <w:spacing w:val="16"/>
          <w:w w:val="105"/>
          <w:sz w:val="23"/>
          <w:szCs w:val="23"/>
        </w:rPr>
        <w:t xml:space="preserve"> </w:t>
      </w:r>
      <w:r w:rsidR="00B7505A" w:rsidRPr="005A2DDA">
        <w:rPr>
          <w:color w:val="161616"/>
          <w:w w:val="105"/>
          <w:sz w:val="23"/>
          <w:szCs w:val="23"/>
        </w:rPr>
        <w:t>the work of the Council</w:t>
      </w:r>
      <w:r w:rsidRPr="005A2DDA">
        <w:rPr>
          <w:color w:val="161616"/>
          <w:w w:val="105"/>
          <w:sz w:val="23"/>
          <w:szCs w:val="23"/>
        </w:rPr>
        <w:t>.</w:t>
      </w:r>
    </w:p>
    <w:p w14:paraId="1CAC7D00" w14:textId="77777777" w:rsidR="00000000" w:rsidRPr="005A2DDA" w:rsidRDefault="005A2DDA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20442731" w14:textId="77777777" w:rsidR="00000000" w:rsidRPr="005A2DDA" w:rsidRDefault="005A2DDA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71A0537F" w14:textId="77777777" w:rsidR="00000000" w:rsidRPr="005A2DDA" w:rsidRDefault="005A2DDA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2EB02107" w14:textId="19624407" w:rsidR="00000000" w:rsidRPr="005A2DDA" w:rsidRDefault="005A2DDA">
      <w:pPr>
        <w:pStyle w:val="ListParagraph"/>
        <w:numPr>
          <w:ilvl w:val="0"/>
          <w:numId w:val="3"/>
        </w:numPr>
        <w:tabs>
          <w:tab w:val="left" w:pos="962"/>
        </w:tabs>
        <w:kinsoku w:val="0"/>
        <w:overflowPunct w:val="0"/>
        <w:spacing w:before="202" w:line="252" w:lineRule="auto"/>
        <w:ind w:left="952" w:right="583" w:hanging="362"/>
        <w:rPr>
          <w:color w:val="161616"/>
          <w:w w:val="105"/>
          <w:sz w:val="23"/>
          <w:szCs w:val="23"/>
        </w:rPr>
      </w:pPr>
      <w:r w:rsidRPr="005A2DDA">
        <w:rPr>
          <w:color w:val="161616"/>
          <w:w w:val="105"/>
          <w:sz w:val="23"/>
          <w:szCs w:val="23"/>
        </w:rPr>
        <w:t>Please</w:t>
      </w:r>
      <w:r w:rsidRPr="005A2DDA">
        <w:rPr>
          <w:color w:val="161616"/>
          <w:spacing w:val="-7"/>
          <w:w w:val="105"/>
          <w:sz w:val="23"/>
          <w:szCs w:val="23"/>
        </w:rPr>
        <w:t xml:space="preserve"> </w:t>
      </w:r>
      <w:r w:rsidRPr="005A2DDA">
        <w:rPr>
          <w:color w:val="161616"/>
          <w:w w:val="105"/>
          <w:sz w:val="23"/>
          <w:szCs w:val="23"/>
        </w:rPr>
        <w:t>comment</w:t>
      </w:r>
      <w:r w:rsidRPr="005A2DDA">
        <w:rPr>
          <w:color w:val="161616"/>
          <w:spacing w:val="-2"/>
          <w:w w:val="105"/>
          <w:sz w:val="23"/>
          <w:szCs w:val="23"/>
        </w:rPr>
        <w:t xml:space="preserve"> </w:t>
      </w:r>
      <w:r w:rsidRPr="005A2DDA">
        <w:rPr>
          <w:color w:val="161616"/>
          <w:w w:val="105"/>
          <w:sz w:val="23"/>
          <w:szCs w:val="23"/>
        </w:rPr>
        <w:t>on</w:t>
      </w:r>
      <w:r w:rsidRPr="005A2DDA">
        <w:rPr>
          <w:color w:val="161616"/>
          <w:spacing w:val="-9"/>
          <w:w w:val="105"/>
          <w:sz w:val="23"/>
          <w:szCs w:val="23"/>
        </w:rPr>
        <w:t xml:space="preserve"> </w:t>
      </w:r>
      <w:r w:rsidRPr="005A2DDA">
        <w:rPr>
          <w:color w:val="161616"/>
          <w:w w:val="105"/>
          <w:sz w:val="23"/>
          <w:szCs w:val="23"/>
        </w:rPr>
        <w:t>any</w:t>
      </w:r>
      <w:r w:rsidRPr="005A2DDA">
        <w:rPr>
          <w:color w:val="161616"/>
          <w:spacing w:val="-7"/>
          <w:w w:val="105"/>
          <w:sz w:val="23"/>
          <w:szCs w:val="23"/>
        </w:rPr>
        <w:t xml:space="preserve"> </w:t>
      </w:r>
      <w:r w:rsidRPr="005A2DDA">
        <w:rPr>
          <w:color w:val="161616"/>
          <w:w w:val="105"/>
          <w:sz w:val="23"/>
          <w:szCs w:val="23"/>
        </w:rPr>
        <w:t>areas</w:t>
      </w:r>
      <w:r w:rsidRPr="005A2DDA">
        <w:rPr>
          <w:color w:val="161616"/>
          <w:spacing w:val="-7"/>
          <w:w w:val="105"/>
          <w:sz w:val="23"/>
          <w:szCs w:val="23"/>
        </w:rPr>
        <w:t xml:space="preserve"> </w:t>
      </w:r>
      <w:r w:rsidRPr="005A2DDA">
        <w:rPr>
          <w:color w:val="161616"/>
          <w:w w:val="105"/>
          <w:sz w:val="23"/>
          <w:szCs w:val="23"/>
        </w:rPr>
        <w:t>that</w:t>
      </w:r>
      <w:r w:rsidRPr="005A2DDA">
        <w:rPr>
          <w:color w:val="161616"/>
          <w:spacing w:val="-4"/>
          <w:w w:val="105"/>
          <w:sz w:val="23"/>
          <w:szCs w:val="23"/>
        </w:rPr>
        <w:t xml:space="preserve"> </w:t>
      </w:r>
      <w:r w:rsidRPr="005A2DDA">
        <w:rPr>
          <w:color w:val="161616"/>
          <w:w w:val="105"/>
          <w:sz w:val="23"/>
          <w:szCs w:val="23"/>
        </w:rPr>
        <w:t>you</w:t>
      </w:r>
      <w:r w:rsidRPr="005A2DDA">
        <w:rPr>
          <w:color w:val="161616"/>
          <w:spacing w:val="-14"/>
          <w:w w:val="105"/>
          <w:sz w:val="23"/>
          <w:szCs w:val="23"/>
        </w:rPr>
        <w:t xml:space="preserve"> </w:t>
      </w:r>
      <w:r w:rsidRPr="005A2DDA">
        <w:rPr>
          <w:color w:val="161616"/>
          <w:w w:val="105"/>
          <w:sz w:val="23"/>
          <w:szCs w:val="23"/>
        </w:rPr>
        <w:t>feel</w:t>
      </w:r>
      <w:r w:rsidRPr="005A2DDA">
        <w:rPr>
          <w:color w:val="161616"/>
          <w:spacing w:val="-4"/>
          <w:w w:val="105"/>
          <w:sz w:val="23"/>
          <w:szCs w:val="23"/>
        </w:rPr>
        <w:t xml:space="preserve"> </w:t>
      </w:r>
      <w:r w:rsidR="00B7505A" w:rsidRPr="005A2DDA">
        <w:rPr>
          <w:color w:val="161616"/>
          <w:spacing w:val="-4"/>
          <w:w w:val="105"/>
          <w:sz w:val="23"/>
          <w:szCs w:val="23"/>
        </w:rPr>
        <w:t xml:space="preserve">the Council is lacking in and </w:t>
      </w:r>
      <w:r w:rsidR="00B7505A" w:rsidRPr="005A2DDA">
        <w:rPr>
          <w:color w:val="161616"/>
          <w:w w:val="105"/>
          <w:sz w:val="23"/>
          <w:szCs w:val="23"/>
        </w:rPr>
        <w:t>what do you think he/she can do to improve that area</w:t>
      </w:r>
      <w:r w:rsidRPr="005A2DDA">
        <w:rPr>
          <w:color w:val="161616"/>
          <w:w w:val="105"/>
          <w:sz w:val="23"/>
          <w:szCs w:val="23"/>
        </w:rPr>
        <w:t>?</w:t>
      </w:r>
    </w:p>
    <w:p w14:paraId="35EFE6FB" w14:textId="77777777" w:rsidR="00000000" w:rsidRPr="005A2DDA" w:rsidRDefault="005A2DDA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4F7CF211" w14:textId="77777777" w:rsidR="00000000" w:rsidRPr="005A2DDA" w:rsidRDefault="005A2DDA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075F4993" w14:textId="77777777" w:rsidR="00000000" w:rsidRPr="005A2DDA" w:rsidRDefault="005A2DDA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6D96463F" w14:textId="6D81BC32" w:rsidR="00000000" w:rsidRPr="005A2DDA" w:rsidRDefault="005A2DDA">
      <w:pPr>
        <w:pStyle w:val="ListParagraph"/>
        <w:numPr>
          <w:ilvl w:val="0"/>
          <w:numId w:val="3"/>
        </w:numPr>
        <w:tabs>
          <w:tab w:val="left" w:pos="953"/>
        </w:tabs>
        <w:kinsoku w:val="0"/>
        <w:overflowPunct w:val="0"/>
        <w:spacing w:before="201" w:line="252" w:lineRule="auto"/>
        <w:ind w:left="956" w:right="420" w:hanging="371"/>
        <w:rPr>
          <w:color w:val="161616"/>
          <w:sz w:val="23"/>
          <w:szCs w:val="23"/>
        </w:rPr>
      </w:pPr>
      <w:r w:rsidRPr="005A2DDA">
        <w:rPr>
          <w:color w:val="161616"/>
          <w:w w:val="105"/>
          <w:sz w:val="23"/>
          <w:szCs w:val="23"/>
        </w:rPr>
        <w:t xml:space="preserve">Please comment on </w:t>
      </w:r>
      <w:r w:rsidR="00B7505A" w:rsidRPr="005A2DDA">
        <w:rPr>
          <w:color w:val="161616"/>
          <w:w w:val="105"/>
          <w:sz w:val="23"/>
          <w:szCs w:val="23"/>
        </w:rPr>
        <w:t>his/her</w:t>
      </w:r>
      <w:r w:rsidRPr="005A2DDA">
        <w:rPr>
          <w:color w:val="161616"/>
          <w:w w:val="105"/>
          <w:sz w:val="23"/>
          <w:szCs w:val="23"/>
        </w:rPr>
        <w:t xml:space="preserve"> overall communication skills (e.g. does he</w:t>
      </w:r>
      <w:r w:rsidRPr="005A2DDA">
        <w:rPr>
          <w:color w:val="939393"/>
          <w:w w:val="105"/>
          <w:sz w:val="23"/>
          <w:szCs w:val="23"/>
        </w:rPr>
        <w:t>/</w:t>
      </w:r>
      <w:r w:rsidRPr="005A2DDA">
        <w:rPr>
          <w:color w:val="161616"/>
          <w:w w:val="105"/>
          <w:sz w:val="23"/>
          <w:szCs w:val="23"/>
        </w:rPr>
        <w:t>she communicate</w:t>
      </w:r>
      <w:r w:rsidRPr="005A2DDA">
        <w:rPr>
          <w:color w:val="161616"/>
          <w:spacing w:val="-58"/>
          <w:w w:val="105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professionally,</w:t>
      </w:r>
      <w:r w:rsidRPr="005A2DDA">
        <w:rPr>
          <w:color w:val="161616"/>
          <w:spacing w:val="12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accurately,</w:t>
      </w:r>
      <w:r w:rsidRPr="005A2DDA">
        <w:rPr>
          <w:color w:val="161616"/>
          <w:spacing w:val="29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consistently,</w:t>
      </w:r>
      <w:r w:rsidRPr="005A2DDA">
        <w:rPr>
          <w:color w:val="161616"/>
          <w:spacing w:val="37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honestly,</w:t>
      </w:r>
      <w:r w:rsidRPr="005A2DDA">
        <w:rPr>
          <w:color w:val="161616"/>
          <w:spacing w:val="34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fairly</w:t>
      </w:r>
      <w:r w:rsidRPr="005A2DDA">
        <w:rPr>
          <w:color w:val="161616"/>
          <w:spacing w:val="37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with</w:t>
      </w:r>
      <w:r w:rsidRPr="005A2DDA">
        <w:rPr>
          <w:color w:val="161616"/>
          <w:spacing w:val="26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everyone;</w:t>
      </w:r>
      <w:r w:rsidRPr="005A2DDA">
        <w:rPr>
          <w:color w:val="161616"/>
          <w:spacing w:val="48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written</w:t>
      </w:r>
      <w:r w:rsidRPr="005A2DDA">
        <w:rPr>
          <w:color w:val="161616"/>
          <w:spacing w:val="29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and</w:t>
      </w:r>
      <w:r w:rsidRPr="005A2DDA">
        <w:rPr>
          <w:color w:val="161616"/>
          <w:spacing w:val="45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verbal</w:t>
      </w:r>
      <w:r w:rsidRPr="005A2DDA">
        <w:rPr>
          <w:color w:val="161616"/>
          <w:spacing w:val="37"/>
          <w:sz w:val="23"/>
          <w:szCs w:val="23"/>
        </w:rPr>
        <w:t xml:space="preserve"> </w:t>
      </w:r>
      <w:r w:rsidRPr="005A2DDA">
        <w:rPr>
          <w:color w:val="161616"/>
          <w:sz w:val="23"/>
          <w:szCs w:val="23"/>
        </w:rPr>
        <w:t>skills):</w:t>
      </w:r>
    </w:p>
    <w:p w14:paraId="3911C16B" w14:textId="77777777" w:rsidR="00000000" w:rsidRPr="005A2DDA" w:rsidRDefault="005A2DDA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7935FA50" w14:textId="77777777" w:rsidR="00000000" w:rsidRPr="005A2DDA" w:rsidRDefault="005A2DDA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26D0C41A" w14:textId="77777777" w:rsidR="00000000" w:rsidRPr="005A2DDA" w:rsidRDefault="005A2DDA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31FFE8CC" w14:textId="77777777" w:rsidR="00000000" w:rsidRPr="005A2DDA" w:rsidRDefault="005A2DDA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41929B4C" w14:textId="77777777" w:rsidR="00000000" w:rsidRPr="005A2DDA" w:rsidRDefault="005A2DDA">
      <w:pPr>
        <w:pStyle w:val="ListParagraph"/>
        <w:numPr>
          <w:ilvl w:val="0"/>
          <w:numId w:val="3"/>
        </w:numPr>
        <w:tabs>
          <w:tab w:val="left" w:pos="953"/>
        </w:tabs>
        <w:kinsoku w:val="0"/>
        <w:overflowPunct w:val="0"/>
        <w:spacing w:before="186" w:line="249" w:lineRule="auto"/>
        <w:ind w:left="947" w:right="591" w:hanging="361"/>
        <w:rPr>
          <w:color w:val="2D2D2D"/>
          <w:sz w:val="23"/>
          <w:szCs w:val="23"/>
        </w:rPr>
      </w:pPr>
      <w:r w:rsidRPr="005A2DDA">
        <w:rPr>
          <w:color w:val="2D2D2D"/>
          <w:w w:val="105"/>
          <w:sz w:val="23"/>
          <w:szCs w:val="23"/>
        </w:rPr>
        <w:t>Please</w:t>
      </w:r>
      <w:r w:rsidRPr="005A2DDA">
        <w:rPr>
          <w:color w:val="2D2D2D"/>
          <w:spacing w:val="-8"/>
          <w:w w:val="105"/>
          <w:sz w:val="23"/>
          <w:szCs w:val="23"/>
        </w:rPr>
        <w:t xml:space="preserve"> </w:t>
      </w:r>
      <w:r w:rsidRPr="005A2DDA">
        <w:rPr>
          <w:color w:val="2D2D2D"/>
          <w:w w:val="105"/>
          <w:sz w:val="23"/>
          <w:szCs w:val="23"/>
        </w:rPr>
        <w:t>rate</w:t>
      </w:r>
      <w:r w:rsidRPr="005A2DDA">
        <w:rPr>
          <w:color w:val="2D2D2D"/>
          <w:spacing w:val="-3"/>
          <w:w w:val="105"/>
          <w:sz w:val="23"/>
          <w:szCs w:val="23"/>
        </w:rPr>
        <w:t xml:space="preserve"> </w:t>
      </w:r>
      <w:r w:rsidRPr="005A2DDA">
        <w:rPr>
          <w:color w:val="2D2D2D"/>
          <w:w w:val="105"/>
          <w:sz w:val="23"/>
          <w:szCs w:val="23"/>
        </w:rPr>
        <w:t>your</w:t>
      </w:r>
      <w:r w:rsidRPr="005A2DDA">
        <w:rPr>
          <w:color w:val="2D2D2D"/>
          <w:spacing w:val="-8"/>
          <w:w w:val="105"/>
          <w:sz w:val="23"/>
          <w:szCs w:val="23"/>
        </w:rPr>
        <w:t xml:space="preserve"> </w:t>
      </w:r>
      <w:r w:rsidRPr="005A2DDA">
        <w:rPr>
          <w:color w:val="2D2D2D"/>
          <w:w w:val="105"/>
          <w:sz w:val="23"/>
          <w:szCs w:val="23"/>
        </w:rPr>
        <w:t>supervisor's</w:t>
      </w:r>
      <w:r w:rsidRPr="005A2DDA">
        <w:rPr>
          <w:color w:val="2D2D2D"/>
          <w:spacing w:val="-1"/>
          <w:w w:val="105"/>
          <w:sz w:val="23"/>
          <w:szCs w:val="23"/>
        </w:rPr>
        <w:t xml:space="preserve"> </w:t>
      </w:r>
      <w:r w:rsidRPr="005A2DDA">
        <w:rPr>
          <w:color w:val="2D2D2D"/>
          <w:w w:val="105"/>
          <w:sz w:val="23"/>
          <w:szCs w:val="23"/>
        </w:rPr>
        <w:t>overall</w:t>
      </w:r>
      <w:r w:rsidRPr="005A2DDA">
        <w:rPr>
          <w:color w:val="2D2D2D"/>
          <w:spacing w:val="8"/>
          <w:w w:val="105"/>
          <w:sz w:val="23"/>
          <w:szCs w:val="23"/>
        </w:rPr>
        <w:t xml:space="preserve"> </w:t>
      </w:r>
      <w:r w:rsidRPr="005A2DDA">
        <w:rPr>
          <w:color w:val="2D2D2D"/>
          <w:w w:val="105"/>
          <w:sz w:val="23"/>
          <w:szCs w:val="23"/>
        </w:rPr>
        <w:t>performance</w:t>
      </w:r>
      <w:r w:rsidRPr="005A2DDA">
        <w:rPr>
          <w:color w:val="2D2D2D"/>
          <w:spacing w:val="2"/>
          <w:w w:val="105"/>
          <w:sz w:val="23"/>
          <w:szCs w:val="23"/>
        </w:rPr>
        <w:t xml:space="preserve"> </w:t>
      </w:r>
      <w:r w:rsidRPr="005A2DDA">
        <w:rPr>
          <w:color w:val="2D2D2D"/>
          <w:w w:val="105"/>
          <w:sz w:val="23"/>
          <w:szCs w:val="23"/>
        </w:rPr>
        <w:t>and</w:t>
      </w:r>
      <w:r w:rsidRPr="005A2DDA">
        <w:rPr>
          <w:color w:val="2D2D2D"/>
          <w:spacing w:val="-10"/>
          <w:w w:val="105"/>
          <w:sz w:val="23"/>
          <w:szCs w:val="23"/>
        </w:rPr>
        <w:t xml:space="preserve"> </w:t>
      </w:r>
      <w:r w:rsidRPr="005A2DDA">
        <w:rPr>
          <w:color w:val="2D2D2D"/>
          <w:w w:val="105"/>
          <w:sz w:val="23"/>
          <w:szCs w:val="23"/>
        </w:rPr>
        <w:t>abilities</w:t>
      </w:r>
      <w:r w:rsidRPr="005A2DDA">
        <w:rPr>
          <w:color w:val="2D2D2D"/>
          <w:spacing w:val="4"/>
          <w:w w:val="105"/>
          <w:sz w:val="23"/>
          <w:szCs w:val="23"/>
        </w:rPr>
        <w:t xml:space="preserve"> </w:t>
      </w:r>
      <w:r w:rsidRPr="005A2DDA">
        <w:rPr>
          <w:color w:val="2D2D2D"/>
          <w:w w:val="105"/>
          <w:sz w:val="23"/>
          <w:szCs w:val="23"/>
        </w:rPr>
        <w:t>in</w:t>
      </w:r>
      <w:r w:rsidRPr="005A2DDA">
        <w:rPr>
          <w:color w:val="2D2D2D"/>
          <w:spacing w:val="-1"/>
          <w:w w:val="105"/>
          <w:sz w:val="23"/>
          <w:szCs w:val="23"/>
        </w:rPr>
        <w:t xml:space="preserve"> </w:t>
      </w:r>
      <w:r w:rsidRPr="005A2DDA">
        <w:rPr>
          <w:color w:val="2D2D2D"/>
          <w:w w:val="105"/>
          <w:sz w:val="23"/>
          <w:szCs w:val="23"/>
        </w:rPr>
        <w:t>the</w:t>
      </w:r>
      <w:r w:rsidRPr="005A2DDA">
        <w:rPr>
          <w:color w:val="2D2D2D"/>
          <w:spacing w:val="-10"/>
          <w:w w:val="105"/>
          <w:sz w:val="23"/>
          <w:szCs w:val="23"/>
        </w:rPr>
        <w:t xml:space="preserve"> </w:t>
      </w:r>
      <w:r w:rsidRPr="005A2DDA">
        <w:rPr>
          <w:color w:val="2D2D2D"/>
          <w:w w:val="105"/>
          <w:sz w:val="23"/>
          <w:szCs w:val="23"/>
        </w:rPr>
        <w:t>following</w:t>
      </w:r>
      <w:r w:rsidRPr="005A2DDA">
        <w:rPr>
          <w:color w:val="2D2D2D"/>
          <w:spacing w:val="-4"/>
          <w:w w:val="105"/>
          <w:sz w:val="23"/>
          <w:szCs w:val="23"/>
        </w:rPr>
        <w:t xml:space="preserve"> </w:t>
      </w:r>
      <w:r w:rsidRPr="005A2DDA">
        <w:rPr>
          <w:color w:val="2D2D2D"/>
          <w:w w:val="105"/>
          <w:sz w:val="23"/>
          <w:szCs w:val="23"/>
        </w:rPr>
        <w:t>areas</w:t>
      </w:r>
      <w:r w:rsidRPr="005A2DDA">
        <w:rPr>
          <w:color w:val="2D2D2D"/>
          <w:spacing w:val="-6"/>
          <w:w w:val="105"/>
          <w:sz w:val="23"/>
          <w:szCs w:val="23"/>
        </w:rPr>
        <w:t xml:space="preserve"> </w:t>
      </w:r>
      <w:r w:rsidRPr="005A2DDA">
        <w:rPr>
          <w:color w:val="2D2D2D"/>
          <w:w w:val="105"/>
          <w:sz w:val="23"/>
          <w:szCs w:val="23"/>
        </w:rPr>
        <w:t>on</w:t>
      </w:r>
      <w:r w:rsidRPr="005A2DDA">
        <w:rPr>
          <w:color w:val="2D2D2D"/>
          <w:spacing w:val="3"/>
          <w:w w:val="105"/>
          <w:sz w:val="23"/>
          <w:szCs w:val="23"/>
        </w:rPr>
        <w:t xml:space="preserve"> </w:t>
      </w:r>
      <w:r w:rsidRPr="005A2DDA">
        <w:rPr>
          <w:color w:val="2D2D2D"/>
          <w:w w:val="105"/>
          <w:sz w:val="23"/>
          <w:szCs w:val="23"/>
        </w:rPr>
        <w:t>a</w:t>
      </w:r>
      <w:r w:rsidRPr="005A2DDA">
        <w:rPr>
          <w:color w:val="2D2D2D"/>
          <w:spacing w:val="-11"/>
          <w:w w:val="105"/>
          <w:sz w:val="23"/>
          <w:szCs w:val="23"/>
        </w:rPr>
        <w:t xml:space="preserve"> </w:t>
      </w:r>
      <w:r w:rsidRPr="005A2DDA">
        <w:rPr>
          <w:color w:val="2D2D2D"/>
          <w:w w:val="105"/>
          <w:sz w:val="23"/>
          <w:szCs w:val="23"/>
        </w:rPr>
        <w:t>scale</w:t>
      </w:r>
      <w:r w:rsidRPr="005A2DDA">
        <w:rPr>
          <w:color w:val="2D2D2D"/>
          <w:spacing w:val="-57"/>
          <w:w w:val="105"/>
          <w:sz w:val="23"/>
          <w:szCs w:val="23"/>
        </w:rPr>
        <w:t xml:space="preserve"> </w:t>
      </w:r>
      <w:r w:rsidRPr="005A2DDA">
        <w:rPr>
          <w:color w:val="2D2D2D"/>
          <w:sz w:val="23"/>
          <w:szCs w:val="23"/>
        </w:rPr>
        <w:t>from</w:t>
      </w:r>
      <w:r w:rsidRPr="005A2DDA">
        <w:rPr>
          <w:color w:val="2D2D2D"/>
          <w:spacing w:val="32"/>
          <w:sz w:val="23"/>
          <w:szCs w:val="23"/>
        </w:rPr>
        <w:t xml:space="preserve"> </w:t>
      </w:r>
      <w:r w:rsidRPr="005A2DDA">
        <w:rPr>
          <w:color w:val="2D2D2D"/>
          <w:sz w:val="23"/>
          <w:szCs w:val="23"/>
        </w:rPr>
        <w:t>1-4</w:t>
      </w:r>
      <w:r w:rsidRPr="005A2DDA">
        <w:rPr>
          <w:color w:val="2D2D2D"/>
          <w:spacing w:val="4"/>
          <w:sz w:val="23"/>
          <w:szCs w:val="23"/>
        </w:rPr>
        <w:t xml:space="preserve"> </w:t>
      </w:r>
      <w:r w:rsidRPr="005A2DDA">
        <w:rPr>
          <w:color w:val="2D2D2D"/>
          <w:sz w:val="23"/>
          <w:szCs w:val="23"/>
        </w:rPr>
        <w:t>(I</w:t>
      </w:r>
      <w:r w:rsidRPr="005A2DDA">
        <w:rPr>
          <w:color w:val="2D2D2D"/>
          <w:spacing w:val="-14"/>
          <w:sz w:val="23"/>
          <w:szCs w:val="23"/>
        </w:rPr>
        <w:t xml:space="preserve"> </w:t>
      </w:r>
      <w:r w:rsidRPr="005A2DDA">
        <w:rPr>
          <w:color w:val="2D2D2D"/>
          <w:sz w:val="23"/>
          <w:szCs w:val="23"/>
        </w:rPr>
        <w:t>=poor/unsatisfactory,</w:t>
      </w:r>
      <w:r w:rsidRPr="005A2DDA">
        <w:rPr>
          <w:color w:val="2D2D2D"/>
          <w:spacing w:val="6"/>
          <w:sz w:val="23"/>
          <w:szCs w:val="23"/>
        </w:rPr>
        <w:t xml:space="preserve"> </w:t>
      </w:r>
      <w:r w:rsidRPr="005A2DDA">
        <w:rPr>
          <w:color w:val="2D2D2D"/>
          <w:sz w:val="23"/>
          <w:szCs w:val="23"/>
        </w:rPr>
        <w:t>2=fair/needs</w:t>
      </w:r>
      <w:r w:rsidRPr="005A2DDA">
        <w:rPr>
          <w:color w:val="2D2D2D"/>
          <w:spacing w:val="21"/>
          <w:sz w:val="23"/>
          <w:szCs w:val="23"/>
        </w:rPr>
        <w:t xml:space="preserve"> </w:t>
      </w:r>
      <w:r w:rsidRPr="005A2DDA">
        <w:rPr>
          <w:color w:val="2D2D2D"/>
          <w:sz w:val="23"/>
          <w:szCs w:val="23"/>
        </w:rPr>
        <w:t>improvement,</w:t>
      </w:r>
      <w:r w:rsidRPr="005A2DDA">
        <w:rPr>
          <w:color w:val="2D2D2D"/>
          <w:spacing w:val="28"/>
          <w:sz w:val="23"/>
          <w:szCs w:val="23"/>
        </w:rPr>
        <w:t xml:space="preserve"> </w:t>
      </w:r>
      <w:r w:rsidRPr="005A2DDA">
        <w:rPr>
          <w:color w:val="2D2D2D"/>
          <w:sz w:val="23"/>
          <w:szCs w:val="23"/>
        </w:rPr>
        <w:t>3=good,</w:t>
      </w:r>
      <w:r w:rsidRPr="005A2DDA">
        <w:rPr>
          <w:color w:val="2D2D2D"/>
          <w:spacing w:val="16"/>
          <w:sz w:val="23"/>
          <w:szCs w:val="23"/>
        </w:rPr>
        <w:t xml:space="preserve"> </w:t>
      </w:r>
      <w:r w:rsidRPr="005A2DDA">
        <w:rPr>
          <w:color w:val="2D2D2D"/>
          <w:sz w:val="23"/>
          <w:szCs w:val="23"/>
        </w:rPr>
        <w:t>4=excellent):</w:t>
      </w:r>
    </w:p>
    <w:p w14:paraId="305C8D80" w14:textId="77777777" w:rsidR="00000000" w:rsidRPr="005A2DDA" w:rsidRDefault="005A2DDA">
      <w:pPr>
        <w:pStyle w:val="BodyText"/>
        <w:kinsoku w:val="0"/>
        <w:overflowPunct w:val="0"/>
        <w:spacing w:before="10" w:after="1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4"/>
        <w:gridCol w:w="1158"/>
      </w:tblGrid>
      <w:tr w:rsidR="00000000" w:rsidRPr="005A2DDA" w14:paraId="6AAB34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9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D27A3" w14:textId="77777777" w:rsidR="00000000" w:rsidRPr="005A2DDA" w:rsidRDefault="005A2DDA">
            <w:pPr>
              <w:pStyle w:val="TableParagraph"/>
              <w:kinsoku w:val="0"/>
              <w:overflowPunct w:val="0"/>
              <w:spacing w:before="13"/>
              <w:ind w:left="120"/>
              <w:rPr>
                <w:b/>
                <w:bCs/>
                <w:color w:val="2D2D2D"/>
                <w:spacing w:val="-1"/>
                <w:w w:val="105"/>
                <w:sz w:val="23"/>
                <w:szCs w:val="23"/>
              </w:rPr>
            </w:pPr>
            <w:r w:rsidRPr="005A2DDA">
              <w:rPr>
                <w:b/>
                <w:bCs/>
                <w:color w:val="2D2D2D"/>
                <w:spacing w:val="-1"/>
                <w:w w:val="105"/>
                <w:sz w:val="23"/>
                <w:szCs w:val="23"/>
              </w:rPr>
              <w:t>Rating</w:t>
            </w:r>
            <w:r w:rsidRPr="005A2DDA">
              <w:rPr>
                <w:b/>
                <w:bCs/>
                <w:color w:val="2D2D2D"/>
                <w:spacing w:val="-13"/>
                <w:w w:val="105"/>
                <w:sz w:val="23"/>
                <w:szCs w:val="23"/>
              </w:rPr>
              <w:t xml:space="preserve"> </w:t>
            </w:r>
            <w:r w:rsidRPr="005A2DDA">
              <w:rPr>
                <w:b/>
                <w:bCs/>
                <w:color w:val="2D2D2D"/>
                <w:spacing w:val="-1"/>
                <w:w w:val="105"/>
                <w:sz w:val="23"/>
                <w:szCs w:val="23"/>
              </w:rPr>
              <w:t>element: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684A3" w14:textId="77777777" w:rsidR="00000000" w:rsidRPr="005A2DDA" w:rsidRDefault="005A2DDA">
            <w:pPr>
              <w:pStyle w:val="TableParagraph"/>
              <w:kinsoku w:val="0"/>
              <w:overflowPunct w:val="0"/>
              <w:spacing w:line="270" w:lineRule="atLeast"/>
              <w:ind w:left="426" w:right="208" w:hanging="187"/>
              <w:rPr>
                <w:b/>
                <w:bCs/>
                <w:color w:val="2D2D2D"/>
                <w:w w:val="105"/>
                <w:sz w:val="23"/>
                <w:szCs w:val="23"/>
              </w:rPr>
            </w:pPr>
            <w:r w:rsidRPr="005A2DDA">
              <w:rPr>
                <w:b/>
                <w:bCs/>
                <w:color w:val="2D2D2D"/>
                <w:spacing w:val="-1"/>
                <w:w w:val="105"/>
                <w:sz w:val="23"/>
                <w:szCs w:val="23"/>
              </w:rPr>
              <w:t>Rating</w:t>
            </w:r>
            <w:r w:rsidRPr="005A2DDA">
              <w:rPr>
                <w:b/>
                <w:bCs/>
                <w:color w:val="2D2D2D"/>
                <w:spacing w:val="-58"/>
                <w:w w:val="105"/>
                <w:sz w:val="23"/>
                <w:szCs w:val="23"/>
              </w:rPr>
              <w:t xml:space="preserve"> </w:t>
            </w:r>
            <w:r w:rsidRPr="005A2DDA">
              <w:rPr>
                <w:b/>
                <w:bCs/>
                <w:color w:val="2D2D2D"/>
                <w:w w:val="105"/>
                <w:sz w:val="23"/>
                <w:szCs w:val="23"/>
              </w:rPr>
              <w:t>1-4</w:t>
            </w:r>
          </w:p>
        </w:tc>
      </w:tr>
      <w:tr w:rsidR="00000000" w:rsidRPr="005A2DDA" w14:paraId="6DDBB1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9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104C0" w14:textId="22834019" w:rsidR="00000000" w:rsidRPr="005A2DDA" w:rsidRDefault="005A2DDA">
            <w:pPr>
              <w:pStyle w:val="TableParagraph"/>
              <w:kinsoku w:val="0"/>
              <w:overflowPunct w:val="0"/>
              <w:spacing w:line="260" w:lineRule="atLeast"/>
              <w:ind w:left="120" w:hanging="1"/>
              <w:rPr>
                <w:color w:val="2D2D2D"/>
                <w:w w:val="105"/>
                <w:sz w:val="23"/>
                <w:szCs w:val="23"/>
              </w:rPr>
            </w:pPr>
            <w:r w:rsidRPr="005A2DDA">
              <w:rPr>
                <w:color w:val="2D2D2D"/>
                <w:sz w:val="23"/>
                <w:szCs w:val="23"/>
              </w:rPr>
              <w:t>How</w:t>
            </w:r>
            <w:r w:rsidRPr="005A2DDA">
              <w:rPr>
                <w:color w:val="2D2D2D"/>
                <w:spacing w:val="32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well</w:t>
            </w:r>
            <w:r w:rsidRPr="005A2DDA">
              <w:rPr>
                <w:color w:val="2D2D2D"/>
                <w:spacing w:val="27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does</w:t>
            </w:r>
            <w:r w:rsidRPr="005A2DDA">
              <w:rPr>
                <w:color w:val="2D2D2D"/>
                <w:spacing w:val="25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he/she</w:t>
            </w:r>
            <w:r w:rsidRPr="005A2DDA">
              <w:rPr>
                <w:color w:val="2D2D2D"/>
                <w:spacing w:val="32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understand the Council’s mission</w:t>
            </w:r>
            <w:r w:rsidRPr="005A2DDA">
              <w:rPr>
                <w:color w:val="2D2D2D"/>
                <w:w w:val="105"/>
                <w:sz w:val="23"/>
                <w:szCs w:val="23"/>
              </w:rPr>
              <w:t>?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01829" w14:textId="77777777" w:rsidR="00000000" w:rsidRPr="005A2DDA" w:rsidRDefault="005A2DDA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</w:tc>
      </w:tr>
      <w:tr w:rsidR="00000000" w:rsidRPr="005A2DDA" w14:paraId="2EEF1F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9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AA4C4" w14:textId="2C7A8C14" w:rsidR="00000000" w:rsidRPr="005A2DDA" w:rsidRDefault="005A2DDA">
            <w:pPr>
              <w:pStyle w:val="TableParagraph"/>
              <w:kinsoku w:val="0"/>
              <w:overflowPunct w:val="0"/>
              <w:spacing w:before="13"/>
              <w:ind w:left="120"/>
              <w:rPr>
                <w:color w:val="2D2D2D"/>
                <w:w w:val="105"/>
                <w:sz w:val="23"/>
                <w:szCs w:val="23"/>
              </w:rPr>
            </w:pPr>
            <w:r w:rsidRPr="005A2DDA">
              <w:rPr>
                <w:color w:val="2D2D2D"/>
                <w:w w:val="105"/>
                <w:sz w:val="23"/>
                <w:szCs w:val="23"/>
              </w:rPr>
              <w:t>How</w:t>
            </w:r>
            <w:r w:rsidRPr="005A2DDA">
              <w:rPr>
                <w:color w:val="2D2D2D"/>
                <w:spacing w:val="1"/>
                <w:w w:val="105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w w:val="105"/>
                <w:sz w:val="23"/>
                <w:szCs w:val="23"/>
              </w:rPr>
              <w:t>well</w:t>
            </w:r>
            <w:r w:rsidRPr="005A2DDA">
              <w:rPr>
                <w:color w:val="2D2D2D"/>
                <w:spacing w:val="-4"/>
                <w:w w:val="105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w w:val="105"/>
                <w:sz w:val="23"/>
                <w:szCs w:val="23"/>
              </w:rPr>
              <w:t>does</w:t>
            </w:r>
            <w:r w:rsidRPr="005A2DDA">
              <w:rPr>
                <w:color w:val="2D2D2D"/>
                <w:spacing w:val="-4"/>
                <w:w w:val="105"/>
                <w:sz w:val="23"/>
                <w:szCs w:val="23"/>
              </w:rPr>
              <w:t xml:space="preserve"> he/she</w:t>
            </w:r>
            <w:r w:rsidRPr="005A2DDA">
              <w:rPr>
                <w:color w:val="2D2D2D"/>
                <w:spacing w:val="7"/>
                <w:w w:val="105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w w:val="105"/>
                <w:sz w:val="23"/>
                <w:szCs w:val="23"/>
              </w:rPr>
              <w:t>understand</w:t>
            </w:r>
            <w:r w:rsidRPr="005A2DDA">
              <w:rPr>
                <w:color w:val="2D2D2D"/>
                <w:spacing w:val="4"/>
                <w:w w:val="105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w w:val="105"/>
                <w:sz w:val="23"/>
                <w:szCs w:val="23"/>
              </w:rPr>
              <w:t>what Council members duties are</w:t>
            </w:r>
            <w:r w:rsidRPr="005A2DDA">
              <w:rPr>
                <w:color w:val="2D2D2D"/>
                <w:w w:val="105"/>
                <w:sz w:val="23"/>
                <w:szCs w:val="23"/>
              </w:rPr>
              <w:t>?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FB212" w14:textId="77777777" w:rsidR="00000000" w:rsidRPr="005A2DDA" w:rsidRDefault="005A2DDA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</w:tc>
      </w:tr>
      <w:tr w:rsidR="00000000" w:rsidRPr="005A2DDA" w14:paraId="062B44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9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C0E0" w14:textId="594496D9" w:rsidR="00000000" w:rsidRPr="005A2DDA" w:rsidRDefault="005A2DDA">
            <w:pPr>
              <w:pStyle w:val="TableParagraph"/>
              <w:kinsoku w:val="0"/>
              <w:overflowPunct w:val="0"/>
              <w:spacing w:line="215" w:lineRule="exact"/>
              <w:ind w:left="120"/>
              <w:rPr>
                <w:color w:val="2D2D2D"/>
                <w:w w:val="105"/>
                <w:sz w:val="23"/>
                <w:szCs w:val="23"/>
              </w:rPr>
            </w:pPr>
            <w:r w:rsidRPr="005A2DDA">
              <w:rPr>
                <w:color w:val="2D2D2D"/>
                <w:w w:val="105"/>
                <w:sz w:val="23"/>
                <w:szCs w:val="23"/>
              </w:rPr>
              <w:t>How</w:t>
            </w:r>
            <w:r w:rsidRPr="005A2DDA">
              <w:rPr>
                <w:color w:val="2D2D2D"/>
                <w:spacing w:val="-4"/>
                <w:w w:val="105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w w:val="105"/>
                <w:sz w:val="23"/>
                <w:szCs w:val="23"/>
              </w:rPr>
              <w:t>would</w:t>
            </w:r>
            <w:r w:rsidRPr="005A2DDA">
              <w:rPr>
                <w:color w:val="2D2D2D"/>
                <w:spacing w:val="6"/>
                <w:w w:val="105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w w:val="105"/>
                <w:sz w:val="23"/>
                <w:szCs w:val="23"/>
              </w:rPr>
              <w:t>you</w:t>
            </w:r>
            <w:r w:rsidRPr="005A2DDA">
              <w:rPr>
                <w:color w:val="2D2D2D"/>
                <w:spacing w:val="2"/>
                <w:w w:val="105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w w:val="105"/>
                <w:sz w:val="23"/>
                <w:szCs w:val="23"/>
              </w:rPr>
              <w:t>rate</w:t>
            </w:r>
            <w:r w:rsidRPr="005A2DDA">
              <w:rPr>
                <w:color w:val="2D2D2D"/>
                <w:spacing w:val="-2"/>
                <w:w w:val="105"/>
                <w:sz w:val="23"/>
                <w:szCs w:val="23"/>
              </w:rPr>
              <w:t xml:space="preserve"> his/her</w:t>
            </w:r>
            <w:r w:rsidRPr="005A2DDA">
              <w:rPr>
                <w:color w:val="2D2D2D"/>
                <w:w w:val="105"/>
                <w:sz w:val="23"/>
                <w:szCs w:val="23"/>
              </w:rPr>
              <w:t xml:space="preserve"> overall</w:t>
            </w:r>
            <w:r w:rsidRPr="005A2DDA">
              <w:rPr>
                <w:color w:val="2D2D2D"/>
                <w:spacing w:val="3"/>
                <w:w w:val="105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w w:val="105"/>
                <w:sz w:val="23"/>
                <w:szCs w:val="23"/>
              </w:rPr>
              <w:t>quality</w:t>
            </w:r>
            <w:r w:rsidRPr="005A2DDA">
              <w:rPr>
                <w:color w:val="2D2D2D"/>
                <w:spacing w:val="-6"/>
                <w:w w:val="105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w w:val="105"/>
                <w:sz w:val="23"/>
                <w:szCs w:val="23"/>
              </w:rPr>
              <w:t>of</w:t>
            </w:r>
            <w:r w:rsidRPr="005A2DDA">
              <w:rPr>
                <w:color w:val="2D2D2D"/>
                <w:spacing w:val="-2"/>
                <w:w w:val="105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w w:val="105"/>
                <w:sz w:val="23"/>
                <w:szCs w:val="23"/>
              </w:rPr>
              <w:t>work?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D0BD2" w14:textId="77777777" w:rsidR="00000000" w:rsidRPr="005A2DDA" w:rsidRDefault="005A2DDA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</w:tc>
      </w:tr>
      <w:tr w:rsidR="00000000" w:rsidRPr="005A2DDA" w14:paraId="19B737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9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CC5DF" w14:textId="37F0E737" w:rsidR="00000000" w:rsidRPr="005A2DDA" w:rsidRDefault="005A2DDA">
            <w:pPr>
              <w:pStyle w:val="TableParagraph"/>
              <w:kinsoku w:val="0"/>
              <w:overflowPunct w:val="0"/>
              <w:spacing w:before="18" w:line="235" w:lineRule="exact"/>
              <w:ind w:left="120"/>
              <w:rPr>
                <w:color w:val="2D2D2D"/>
                <w:w w:val="105"/>
                <w:sz w:val="23"/>
                <w:szCs w:val="23"/>
              </w:rPr>
            </w:pPr>
            <w:r w:rsidRPr="005A2DDA">
              <w:rPr>
                <w:color w:val="2D2D2D"/>
                <w:w w:val="105"/>
                <w:sz w:val="23"/>
                <w:szCs w:val="23"/>
              </w:rPr>
              <w:t>How would</w:t>
            </w:r>
            <w:r w:rsidRPr="005A2DDA">
              <w:rPr>
                <w:color w:val="2D2D2D"/>
                <w:spacing w:val="3"/>
                <w:w w:val="105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w w:val="105"/>
                <w:sz w:val="23"/>
                <w:szCs w:val="23"/>
              </w:rPr>
              <w:t>you</w:t>
            </w:r>
            <w:r w:rsidRPr="005A2DDA">
              <w:rPr>
                <w:color w:val="2D2D2D"/>
                <w:spacing w:val="-1"/>
                <w:w w:val="105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w w:val="105"/>
                <w:sz w:val="23"/>
                <w:szCs w:val="23"/>
              </w:rPr>
              <w:t>rate</w:t>
            </w:r>
            <w:r w:rsidRPr="005A2DDA">
              <w:rPr>
                <w:color w:val="2D2D2D"/>
                <w:spacing w:val="-6"/>
                <w:w w:val="105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w w:val="105"/>
                <w:sz w:val="23"/>
                <w:szCs w:val="23"/>
              </w:rPr>
              <w:t>his/her</w:t>
            </w:r>
            <w:r w:rsidRPr="005A2DDA">
              <w:rPr>
                <w:color w:val="2D2D2D"/>
                <w:spacing w:val="-3"/>
                <w:w w:val="105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w w:val="105"/>
                <w:sz w:val="23"/>
                <w:szCs w:val="23"/>
              </w:rPr>
              <w:t>overall customer</w:t>
            </w:r>
            <w:r w:rsidRPr="005A2DDA">
              <w:rPr>
                <w:color w:val="2D2D2D"/>
                <w:spacing w:val="-5"/>
                <w:w w:val="105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w w:val="105"/>
                <w:sz w:val="23"/>
                <w:szCs w:val="23"/>
              </w:rPr>
              <w:t>service</w:t>
            </w:r>
            <w:r w:rsidRPr="005A2DDA">
              <w:rPr>
                <w:color w:val="2D2D2D"/>
                <w:spacing w:val="-5"/>
                <w:w w:val="105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w w:val="105"/>
                <w:sz w:val="23"/>
                <w:szCs w:val="23"/>
              </w:rPr>
              <w:t>efforts?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C6B7" w14:textId="77777777" w:rsidR="00000000" w:rsidRPr="005A2DDA" w:rsidRDefault="005A2DDA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</w:tc>
      </w:tr>
      <w:tr w:rsidR="00000000" w:rsidRPr="005A2DDA" w14:paraId="10D2AB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9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BD920" w14:textId="77777777" w:rsidR="00000000" w:rsidRPr="005A2DDA" w:rsidRDefault="005A2DDA">
            <w:pPr>
              <w:pStyle w:val="TableParagraph"/>
              <w:kinsoku w:val="0"/>
              <w:overflowPunct w:val="0"/>
              <w:spacing w:before="13" w:line="240" w:lineRule="exact"/>
              <w:ind w:left="120"/>
              <w:rPr>
                <w:color w:val="2D2D2D"/>
                <w:sz w:val="23"/>
                <w:szCs w:val="23"/>
              </w:rPr>
            </w:pPr>
            <w:r w:rsidRPr="005A2DDA">
              <w:rPr>
                <w:color w:val="2D2D2D"/>
                <w:sz w:val="23"/>
                <w:szCs w:val="23"/>
              </w:rPr>
              <w:t>How</w:t>
            </w:r>
            <w:r w:rsidRPr="005A2DDA">
              <w:rPr>
                <w:color w:val="2D2D2D"/>
                <w:spacing w:val="22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well</w:t>
            </w:r>
            <w:r w:rsidRPr="005A2DDA">
              <w:rPr>
                <w:color w:val="2D2D2D"/>
                <w:spacing w:val="17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do</w:t>
            </w:r>
            <w:r w:rsidRPr="005A2DDA">
              <w:rPr>
                <w:color w:val="2D2D2D"/>
                <w:spacing w:val="9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they</w:t>
            </w:r>
            <w:r w:rsidRPr="005A2DDA">
              <w:rPr>
                <w:color w:val="2D2D2D"/>
                <w:spacing w:val="21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work</w:t>
            </w:r>
            <w:r w:rsidRPr="005A2DDA">
              <w:rPr>
                <w:color w:val="2D2D2D"/>
                <w:spacing w:val="16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as</w:t>
            </w:r>
            <w:r w:rsidRPr="005A2DDA">
              <w:rPr>
                <w:color w:val="2D2D2D"/>
                <w:spacing w:val="14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a</w:t>
            </w:r>
            <w:r w:rsidRPr="005A2DDA">
              <w:rPr>
                <w:color w:val="2D2D2D"/>
                <w:spacing w:val="14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Team</w:t>
            </w:r>
            <w:r w:rsidRPr="005A2DDA">
              <w:rPr>
                <w:color w:val="2D2D2D"/>
                <w:spacing w:val="22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Member?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56FE7" w14:textId="77777777" w:rsidR="00000000" w:rsidRPr="005A2DDA" w:rsidRDefault="005A2DDA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</w:tc>
      </w:tr>
      <w:tr w:rsidR="00000000" w:rsidRPr="005A2DDA" w14:paraId="1ECC8B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9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C3CB8" w14:textId="77777777" w:rsidR="00000000" w:rsidRPr="005A2DDA" w:rsidRDefault="005A2DDA">
            <w:pPr>
              <w:pStyle w:val="TableParagraph"/>
              <w:kinsoku w:val="0"/>
              <w:overflowPunct w:val="0"/>
              <w:spacing w:before="13" w:line="240" w:lineRule="exact"/>
              <w:ind w:left="120"/>
              <w:rPr>
                <w:color w:val="2D2D2D"/>
                <w:sz w:val="23"/>
                <w:szCs w:val="23"/>
              </w:rPr>
            </w:pPr>
            <w:r w:rsidRPr="005A2DDA">
              <w:rPr>
                <w:color w:val="2D2D2D"/>
                <w:sz w:val="23"/>
                <w:szCs w:val="23"/>
              </w:rPr>
              <w:t>How</w:t>
            </w:r>
            <w:r w:rsidRPr="005A2DDA">
              <w:rPr>
                <w:color w:val="2D2D2D"/>
                <w:spacing w:val="34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would</w:t>
            </w:r>
            <w:r w:rsidRPr="005A2DDA">
              <w:rPr>
                <w:color w:val="2D2D2D"/>
                <w:spacing w:val="37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you</w:t>
            </w:r>
            <w:r w:rsidRPr="005A2DDA">
              <w:rPr>
                <w:color w:val="2D2D2D"/>
                <w:spacing w:val="32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rate</w:t>
            </w:r>
            <w:r w:rsidRPr="005A2DDA">
              <w:rPr>
                <w:color w:val="2D2D2D"/>
                <w:spacing w:val="23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their</w:t>
            </w:r>
            <w:r w:rsidRPr="005A2DDA">
              <w:rPr>
                <w:color w:val="2D2D2D"/>
                <w:spacing w:val="16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Creativity/initiative?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26B55" w14:textId="77777777" w:rsidR="00000000" w:rsidRPr="005A2DDA" w:rsidRDefault="005A2DDA">
            <w:pPr>
              <w:pStyle w:val="TableParagraph"/>
              <w:kinsoku w:val="0"/>
              <w:overflowPunct w:val="0"/>
              <w:spacing w:before="8" w:line="245" w:lineRule="exact"/>
              <w:ind w:left="540"/>
              <w:rPr>
                <w:i/>
                <w:iCs/>
                <w:color w:val="939393"/>
                <w:w w:val="74"/>
                <w:sz w:val="23"/>
                <w:szCs w:val="23"/>
              </w:rPr>
            </w:pPr>
            <w:r w:rsidRPr="005A2DDA">
              <w:rPr>
                <w:i/>
                <w:iCs/>
                <w:color w:val="939393"/>
                <w:w w:val="74"/>
                <w:sz w:val="23"/>
                <w:szCs w:val="23"/>
              </w:rPr>
              <w:t>I</w:t>
            </w:r>
          </w:p>
        </w:tc>
      </w:tr>
      <w:tr w:rsidR="00000000" w:rsidRPr="005A2DDA" w14:paraId="114E6E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9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FBF50" w14:textId="31CB5FAB" w:rsidR="00000000" w:rsidRPr="005A2DDA" w:rsidRDefault="005A2DDA">
            <w:pPr>
              <w:pStyle w:val="TableParagraph"/>
              <w:kinsoku w:val="0"/>
              <w:overflowPunct w:val="0"/>
              <w:spacing w:before="13" w:line="240" w:lineRule="exact"/>
              <w:ind w:left="115"/>
              <w:rPr>
                <w:color w:val="2D2D2D"/>
                <w:w w:val="105"/>
                <w:sz w:val="23"/>
                <w:szCs w:val="23"/>
              </w:rPr>
            </w:pPr>
            <w:r w:rsidRPr="005A2DDA">
              <w:rPr>
                <w:color w:val="2D2D2D"/>
                <w:spacing w:val="-1"/>
                <w:w w:val="105"/>
                <w:sz w:val="23"/>
                <w:szCs w:val="23"/>
              </w:rPr>
              <w:t>How would</w:t>
            </w:r>
            <w:r w:rsidRPr="005A2DDA">
              <w:rPr>
                <w:color w:val="2D2D2D"/>
                <w:spacing w:val="2"/>
                <w:w w:val="105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pacing w:val="-1"/>
                <w:w w:val="105"/>
                <w:sz w:val="23"/>
                <w:szCs w:val="23"/>
              </w:rPr>
              <w:t>you</w:t>
            </w:r>
            <w:r w:rsidRPr="005A2DDA">
              <w:rPr>
                <w:color w:val="2D2D2D"/>
                <w:spacing w:val="-3"/>
                <w:w w:val="105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pacing w:val="-1"/>
                <w:w w:val="105"/>
                <w:sz w:val="23"/>
                <w:szCs w:val="23"/>
              </w:rPr>
              <w:t>rate</w:t>
            </w:r>
            <w:r w:rsidRPr="005A2DDA">
              <w:rPr>
                <w:color w:val="2D2D2D"/>
                <w:spacing w:val="-11"/>
                <w:w w:val="105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pacing w:val="-1"/>
                <w:w w:val="105"/>
                <w:sz w:val="23"/>
                <w:szCs w:val="23"/>
              </w:rPr>
              <w:t>their</w:t>
            </w:r>
            <w:r w:rsidRPr="005A2DDA">
              <w:rPr>
                <w:color w:val="2D2D2D"/>
                <w:spacing w:val="-4"/>
                <w:w w:val="105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pacing w:val="-1"/>
                <w:w w:val="105"/>
                <w:sz w:val="23"/>
                <w:szCs w:val="23"/>
              </w:rPr>
              <w:t>understanding</w:t>
            </w:r>
            <w:r w:rsidRPr="005A2DDA">
              <w:rPr>
                <w:color w:val="2D2D2D"/>
                <w:spacing w:val="7"/>
                <w:w w:val="105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w w:val="105"/>
                <w:sz w:val="23"/>
                <w:szCs w:val="23"/>
              </w:rPr>
              <w:t>of</w:t>
            </w:r>
            <w:r w:rsidRPr="005A2DDA">
              <w:rPr>
                <w:color w:val="2D2D2D"/>
                <w:spacing w:val="-14"/>
                <w:w w:val="105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w w:val="105"/>
                <w:sz w:val="23"/>
                <w:szCs w:val="23"/>
              </w:rPr>
              <w:t>financial/spending of the Council</w:t>
            </w:r>
            <w:r w:rsidRPr="005A2DDA">
              <w:rPr>
                <w:color w:val="2D2D2D"/>
                <w:w w:val="105"/>
                <w:sz w:val="23"/>
                <w:szCs w:val="23"/>
              </w:rPr>
              <w:t>?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B21D9" w14:textId="77777777" w:rsidR="00000000" w:rsidRPr="005A2DDA" w:rsidRDefault="005A2DDA">
            <w:pPr>
              <w:pStyle w:val="TableParagraph"/>
              <w:kinsoku w:val="0"/>
              <w:overflowPunct w:val="0"/>
              <w:spacing w:before="7" w:line="246" w:lineRule="exact"/>
              <w:ind w:left="519"/>
              <w:rPr>
                <w:i/>
                <w:iCs/>
                <w:color w:val="939393"/>
                <w:w w:val="104"/>
                <w:sz w:val="23"/>
                <w:szCs w:val="23"/>
              </w:rPr>
            </w:pPr>
            <w:r w:rsidRPr="005A2DDA">
              <w:rPr>
                <w:i/>
                <w:iCs/>
                <w:color w:val="939393"/>
                <w:w w:val="104"/>
                <w:sz w:val="23"/>
                <w:szCs w:val="23"/>
              </w:rPr>
              <w:t>I</w:t>
            </w:r>
          </w:p>
        </w:tc>
      </w:tr>
      <w:tr w:rsidR="00000000" w:rsidRPr="005A2DDA" w14:paraId="2E6C77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9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2C759" w14:textId="09B21A2D" w:rsidR="00000000" w:rsidRPr="005A2DDA" w:rsidRDefault="005A2DDA">
            <w:pPr>
              <w:pStyle w:val="TableParagraph"/>
              <w:kinsoku w:val="0"/>
              <w:overflowPunct w:val="0"/>
              <w:spacing w:before="13" w:line="235" w:lineRule="exact"/>
              <w:ind w:left="115"/>
              <w:rPr>
                <w:color w:val="2D2D2D"/>
                <w:sz w:val="23"/>
                <w:szCs w:val="23"/>
              </w:rPr>
            </w:pPr>
            <w:r w:rsidRPr="005A2DDA">
              <w:rPr>
                <w:color w:val="2D2D2D"/>
                <w:sz w:val="23"/>
                <w:szCs w:val="23"/>
              </w:rPr>
              <w:t>How</w:t>
            </w:r>
            <w:r w:rsidRPr="005A2DDA">
              <w:rPr>
                <w:color w:val="2D2D2D"/>
                <w:spacing w:val="38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would</w:t>
            </w:r>
            <w:r w:rsidRPr="005A2DDA">
              <w:rPr>
                <w:color w:val="2D2D2D"/>
                <w:spacing w:val="49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you</w:t>
            </w:r>
            <w:r w:rsidRPr="005A2DDA">
              <w:rPr>
                <w:color w:val="2D2D2D"/>
                <w:spacing w:val="43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rate</w:t>
            </w:r>
            <w:r w:rsidRPr="005A2DDA">
              <w:rPr>
                <w:color w:val="2D2D2D"/>
                <w:spacing w:val="28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their</w:t>
            </w:r>
            <w:r w:rsidRPr="005A2DDA">
              <w:rPr>
                <w:color w:val="2D2D2D"/>
                <w:spacing w:val="27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overall</w:t>
            </w:r>
            <w:r w:rsidRPr="005A2DDA">
              <w:rPr>
                <w:color w:val="2D2D2D"/>
                <w:spacing w:val="39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decision-making</w:t>
            </w:r>
            <w:r w:rsidRPr="005A2DDA">
              <w:rPr>
                <w:color w:val="2D2D2D"/>
                <w:spacing w:val="1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skills/j</w:t>
            </w:r>
            <w:r w:rsidRPr="005A2DDA">
              <w:rPr>
                <w:color w:val="2D2D2D"/>
                <w:sz w:val="23"/>
                <w:szCs w:val="23"/>
              </w:rPr>
              <w:t>udgment?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64405" w14:textId="77777777" w:rsidR="00000000" w:rsidRPr="005A2DDA" w:rsidRDefault="005A2DDA">
            <w:pPr>
              <w:pStyle w:val="TableParagraph"/>
              <w:kinsoku w:val="0"/>
              <w:overflowPunct w:val="0"/>
              <w:spacing w:before="7" w:line="241" w:lineRule="exact"/>
              <w:ind w:left="534"/>
              <w:rPr>
                <w:i/>
                <w:iCs/>
                <w:color w:val="939393"/>
                <w:w w:val="105"/>
                <w:sz w:val="23"/>
                <w:szCs w:val="23"/>
              </w:rPr>
            </w:pPr>
            <w:r w:rsidRPr="005A2DDA">
              <w:rPr>
                <w:i/>
                <w:iCs/>
                <w:color w:val="939393"/>
                <w:w w:val="105"/>
                <w:sz w:val="23"/>
                <w:szCs w:val="23"/>
              </w:rPr>
              <w:t>I</w:t>
            </w:r>
          </w:p>
        </w:tc>
      </w:tr>
      <w:tr w:rsidR="00000000" w:rsidRPr="005A2DDA" w14:paraId="59CF35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9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E4F0C" w14:textId="3E774526" w:rsidR="00000000" w:rsidRPr="005A2DDA" w:rsidRDefault="005A2DDA">
            <w:pPr>
              <w:pStyle w:val="TableParagraph"/>
              <w:kinsoku w:val="0"/>
              <w:overflowPunct w:val="0"/>
              <w:spacing w:before="13"/>
              <w:ind w:left="115"/>
              <w:rPr>
                <w:color w:val="2D2D2D"/>
                <w:sz w:val="23"/>
                <w:szCs w:val="23"/>
              </w:rPr>
            </w:pPr>
            <w:r w:rsidRPr="005A2DDA">
              <w:rPr>
                <w:color w:val="2D2D2D"/>
                <w:sz w:val="23"/>
                <w:szCs w:val="23"/>
              </w:rPr>
              <w:t>How</w:t>
            </w:r>
            <w:r w:rsidRPr="005A2DDA">
              <w:rPr>
                <w:color w:val="2D2D2D"/>
                <w:spacing w:val="28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would</w:t>
            </w:r>
            <w:r w:rsidRPr="005A2DDA">
              <w:rPr>
                <w:color w:val="2D2D2D"/>
                <w:spacing w:val="33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you</w:t>
            </w:r>
            <w:r w:rsidRPr="005A2DDA">
              <w:rPr>
                <w:color w:val="2D2D2D"/>
                <w:spacing w:val="26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rate</w:t>
            </w:r>
            <w:r w:rsidRPr="005A2DDA">
              <w:rPr>
                <w:color w:val="2D2D2D"/>
                <w:spacing w:val="21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your</w:t>
            </w:r>
            <w:r w:rsidRPr="005A2DDA">
              <w:rPr>
                <w:color w:val="2D2D2D"/>
                <w:spacing w:val="12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working</w:t>
            </w:r>
            <w:r w:rsidRPr="005A2DDA">
              <w:rPr>
                <w:color w:val="2D2D2D"/>
                <w:spacing w:val="35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relationship</w:t>
            </w:r>
            <w:r w:rsidRPr="005A2DDA">
              <w:rPr>
                <w:color w:val="2D2D2D"/>
                <w:spacing w:val="39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with</w:t>
            </w:r>
            <w:r w:rsidRPr="005A2DDA">
              <w:rPr>
                <w:color w:val="2D2D2D"/>
                <w:spacing w:val="28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him/her</w:t>
            </w:r>
            <w:r w:rsidRPr="005A2DDA">
              <w:rPr>
                <w:color w:val="2D2D2D"/>
                <w:sz w:val="23"/>
                <w:szCs w:val="23"/>
              </w:rPr>
              <w:t>?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B2DF6" w14:textId="77777777" w:rsidR="00000000" w:rsidRPr="005A2DDA" w:rsidRDefault="005A2DDA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</w:tc>
      </w:tr>
      <w:tr w:rsidR="00000000" w:rsidRPr="005A2DDA" w14:paraId="197CA4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9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9213" w14:textId="72664D48" w:rsidR="00000000" w:rsidRPr="005A2DDA" w:rsidRDefault="005A2DDA">
            <w:pPr>
              <w:pStyle w:val="TableParagraph"/>
              <w:kinsoku w:val="0"/>
              <w:overflowPunct w:val="0"/>
              <w:spacing w:line="244" w:lineRule="exact"/>
              <w:ind w:left="115"/>
              <w:rPr>
                <w:color w:val="2D2D2D"/>
                <w:sz w:val="23"/>
                <w:szCs w:val="23"/>
              </w:rPr>
            </w:pPr>
            <w:r w:rsidRPr="005A2DDA">
              <w:rPr>
                <w:color w:val="2D2D2D"/>
                <w:sz w:val="23"/>
                <w:szCs w:val="23"/>
              </w:rPr>
              <w:t>How</w:t>
            </w:r>
            <w:r w:rsidRPr="005A2DDA">
              <w:rPr>
                <w:color w:val="2D2D2D"/>
                <w:spacing w:val="29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would</w:t>
            </w:r>
            <w:r w:rsidRPr="005A2DDA">
              <w:rPr>
                <w:color w:val="2D2D2D"/>
                <w:spacing w:val="28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you</w:t>
            </w:r>
            <w:r w:rsidRPr="005A2DDA">
              <w:rPr>
                <w:color w:val="2D2D2D"/>
                <w:spacing w:val="30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rate</w:t>
            </w:r>
            <w:r w:rsidRPr="005A2DDA">
              <w:rPr>
                <w:color w:val="2D2D2D"/>
                <w:spacing w:val="22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his/her</w:t>
            </w:r>
            <w:r w:rsidRPr="005A2DDA">
              <w:rPr>
                <w:color w:val="2D2D2D"/>
                <w:spacing w:val="24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ability</w:t>
            </w:r>
            <w:r w:rsidRPr="005A2DDA">
              <w:rPr>
                <w:color w:val="2D2D2D"/>
                <w:spacing w:val="31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to</w:t>
            </w:r>
            <w:r w:rsidRPr="005A2DDA">
              <w:rPr>
                <w:color w:val="2D2D2D"/>
                <w:spacing w:val="2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support</w:t>
            </w:r>
            <w:r w:rsidRPr="005A2DDA">
              <w:rPr>
                <w:color w:val="2D2D2D"/>
                <w:spacing w:val="27"/>
                <w:sz w:val="23"/>
                <w:szCs w:val="23"/>
              </w:rPr>
              <w:t xml:space="preserve"> </w:t>
            </w:r>
            <w:r w:rsidRPr="005A2DDA">
              <w:rPr>
                <w:color w:val="2D2D2D"/>
                <w:sz w:val="23"/>
                <w:szCs w:val="23"/>
              </w:rPr>
              <w:t>you</w:t>
            </w:r>
            <w:r w:rsidRPr="005A2DDA">
              <w:rPr>
                <w:color w:val="2D2D2D"/>
                <w:spacing w:val="20"/>
                <w:sz w:val="23"/>
                <w:szCs w:val="23"/>
              </w:rPr>
              <w:t>/other Council members</w:t>
            </w:r>
            <w:r w:rsidRPr="005A2DDA">
              <w:rPr>
                <w:color w:val="2D2D2D"/>
                <w:sz w:val="23"/>
                <w:szCs w:val="23"/>
              </w:rPr>
              <w:t>?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0EC79" w14:textId="77777777" w:rsidR="00000000" w:rsidRPr="005A2DDA" w:rsidRDefault="005A2DDA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</w:tc>
      </w:tr>
    </w:tbl>
    <w:p w14:paraId="5DB88068" w14:textId="77777777" w:rsidR="00000000" w:rsidRPr="005A2DDA" w:rsidRDefault="005A2DDA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0A22EC7A" w14:textId="77777777" w:rsidR="00000000" w:rsidRPr="005A2DDA" w:rsidRDefault="005A2DDA">
      <w:pPr>
        <w:pStyle w:val="BodyText"/>
        <w:tabs>
          <w:tab w:val="left" w:pos="10155"/>
        </w:tabs>
        <w:kinsoku w:val="0"/>
        <w:overflowPunct w:val="0"/>
        <w:spacing w:before="210"/>
        <w:ind w:left="228"/>
        <w:rPr>
          <w:rFonts w:ascii="Times New Roman" w:hAnsi="Times New Roman" w:cs="Times New Roman"/>
          <w:color w:val="2D2D2D"/>
          <w:w w:val="205"/>
          <w:sz w:val="23"/>
          <w:szCs w:val="23"/>
        </w:rPr>
      </w:pPr>
      <w:r w:rsidRPr="005A2DDA">
        <w:rPr>
          <w:rFonts w:ascii="Times New Roman" w:hAnsi="Times New Roman" w:cs="Times New Roman"/>
          <w:color w:val="2D2D2D"/>
          <w:w w:val="105"/>
          <w:sz w:val="23"/>
          <w:szCs w:val="23"/>
        </w:rPr>
        <w:t>Any</w:t>
      </w:r>
      <w:r w:rsidRPr="005A2DDA">
        <w:rPr>
          <w:rFonts w:ascii="Times New Roman" w:hAnsi="Times New Roman" w:cs="Times New Roman"/>
          <w:color w:val="2D2D2D"/>
          <w:spacing w:val="-9"/>
          <w:w w:val="105"/>
          <w:sz w:val="23"/>
          <w:szCs w:val="23"/>
        </w:rPr>
        <w:t xml:space="preserve"> </w:t>
      </w:r>
      <w:r w:rsidRPr="005A2DDA">
        <w:rPr>
          <w:rFonts w:ascii="Times New Roman" w:hAnsi="Times New Roman" w:cs="Times New Roman"/>
          <w:color w:val="2D2D2D"/>
          <w:w w:val="105"/>
          <w:sz w:val="23"/>
          <w:szCs w:val="23"/>
        </w:rPr>
        <w:t>other</w:t>
      </w:r>
      <w:r w:rsidRPr="005A2DDA">
        <w:rPr>
          <w:rFonts w:ascii="Times New Roman" w:hAnsi="Times New Roman" w:cs="Times New Roman"/>
          <w:color w:val="2D2D2D"/>
          <w:spacing w:val="-9"/>
          <w:w w:val="105"/>
          <w:sz w:val="23"/>
          <w:szCs w:val="23"/>
        </w:rPr>
        <w:t xml:space="preserve"> </w:t>
      </w:r>
      <w:r w:rsidRPr="005A2DDA">
        <w:rPr>
          <w:rFonts w:ascii="Times New Roman" w:hAnsi="Times New Roman" w:cs="Times New Roman"/>
          <w:color w:val="2D2D2D"/>
          <w:w w:val="105"/>
          <w:sz w:val="23"/>
          <w:szCs w:val="23"/>
        </w:rPr>
        <w:t>comments:</w:t>
      </w:r>
      <w:r w:rsidRPr="005A2DDA">
        <w:rPr>
          <w:rFonts w:ascii="Times New Roman" w:hAnsi="Times New Roman" w:cs="Times New Roman"/>
          <w:color w:val="2D2D2D"/>
          <w:w w:val="105"/>
          <w:sz w:val="23"/>
          <w:szCs w:val="23"/>
          <w:u w:val="single" w:color="2C2C2C"/>
        </w:rPr>
        <w:tab/>
      </w:r>
      <w:r w:rsidRPr="005A2DDA">
        <w:rPr>
          <w:rFonts w:ascii="Times New Roman" w:hAnsi="Times New Roman" w:cs="Times New Roman"/>
          <w:color w:val="2D2D2D"/>
          <w:w w:val="205"/>
          <w:sz w:val="23"/>
          <w:szCs w:val="23"/>
        </w:rPr>
        <w:t>_</w:t>
      </w:r>
    </w:p>
    <w:p w14:paraId="613EB44E" w14:textId="77777777" w:rsidR="00000000" w:rsidRPr="005A2DDA" w:rsidRDefault="005A2DDA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p w14:paraId="3D97F944" w14:textId="3E3E0471" w:rsidR="00000000" w:rsidRPr="005A2DDA" w:rsidRDefault="005A2DDA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3"/>
          <w:szCs w:val="23"/>
        </w:rPr>
      </w:pPr>
      <w:r w:rsidRPr="005A2DDA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2D614FFB" wp14:editId="73E1F341">
                <wp:simplePos x="0" y="0"/>
                <wp:positionH relativeFrom="page">
                  <wp:posOffset>671195</wp:posOffset>
                </wp:positionH>
                <wp:positionV relativeFrom="paragraph">
                  <wp:posOffset>106680</wp:posOffset>
                </wp:positionV>
                <wp:extent cx="6579870" cy="635"/>
                <wp:effectExtent l="0" t="0" r="0" b="0"/>
                <wp:wrapTopAndBottom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9870" cy="635"/>
                        </a:xfrm>
                        <a:custGeom>
                          <a:avLst/>
                          <a:gdLst>
                            <a:gd name="T0" fmla="*/ 0 w 10362"/>
                            <a:gd name="T1" fmla="*/ 0 h 1"/>
                            <a:gd name="T2" fmla="*/ 10361 w 1036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2" h="1">
                              <a:moveTo>
                                <a:pt x="0" y="0"/>
                              </a:moveTo>
                              <a:lnTo>
                                <a:pt x="10361" y="0"/>
                              </a:lnTo>
                            </a:path>
                          </a:pathLst>
                        </a:custGeom>
                        <a:noFill/>
                        <a:ln w="21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CC1732" id="Freeform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.85pt,8.4pt,570.9pt,8.4pt" coordsize="1036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" o:allowincell="f" filled="f" strokeweight=".59358mm">
                <v:path arrowok="t" o:connecttype="custom" o:connectlocs="0,0;6579235,0" o:connectangles="0,0"/>
                <w10:wrap type="topAndBottom" anchorx="page"/>
              </v:polyline>
            </w:pict>
          </mc:Fallback>
        </mc:AlternateContent>
      </w:r>
    </w:p>
    <w:p w14:paraId="323DFF06" w14:textId="730BF7FA" w:rsidR="00000000" w:rsidRPr="005A2DDA" w:rsidRDefault="005A2DDA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3"/>
          <w:szCs w:val="23"/>
        </w:rPr>
      </w:pPr>
      <w:r w:rsidRPr="005A2DDA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09462D19" wp14:editId="6C758213">
                <wp:simplePos x="0" y="0"/>
                <wp:positionH relativeFrom="page">
                  <wp:posOffset>695325</wp:posOffset>
                </wp:positionH>
                <wp:positionV relativeFrom="paragraph">
                  <wp:posOffset>194310</wp:posOffset>
                </wp:positionV>
                <wp:extent cx="6518910" cy="635"/>
                <wp:effectExtent l="0" t="0" r="0" b="0"/>
                <wp:wrapTopAndBottom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910" cy="635"/>
                        </a:xfrm>
                        <a:custGeom>
                          <a:avLst/>
                          <a:gdLst>
                            <a:gd name="T0" fmla="*/ 0 w 10266"/>
                            <a:gd name="T1" fmla="*/ 0 h 1"/>
                            <a:gd name="T2" fmla="*/ 10265 w 1026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66" h="1">
                              <a:moveTo>
                                <a:pt x="0" y="0"/>
                              </a:moveTo>
                              <a:lnTo>
                                <a:pt x="10265" y="0"/>
                              </a:lnTo>
                            </a:path>
                          </a:pathLst>
                        </a:custGeom>
                        <a:noFill/>
                        <a:ln w="152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111AF3" id="Freeform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.75pt,15.3pt,568pt,15.3pt" coordsize="1026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" o:allowincell="f" filled="f" strokeweight=".42397mm">
                <v:path arrowok="t" o:connecttype="custom" o:connectlocs="0,0;6518275,0" o:connectangles="0,0"/>
                <w10:wrap type="topAndBottom" anchorx="page"/>
              </v:polyline>
            </w:pict>
          </mc:Fallback>
        </mc:AlternateContent>
      </w:r>
    </w:p>
    <w:p w14:paraId="0F6D687E" w14:textId="77777777" w:rsidR="00000000" w:rsidRPr="005A2DDA" w:rsidRDefault="005A2DDA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3"/>
          <w:szCs w:val="23"/>
        </w:rPr>
        <w:sectPr w:rsidR="00000000" w:rsidRPr="005A2DDA">
          <w:pgSz w:w="12240" w:h="15840"/>
          <w:pgMar w:top="500" w:right="660" w:bottom="280" w:left="880" w:header="720" w:footer="720" w:gutter="0"/>
          <w:cols w:space="720"/>
          <w:noEndnote/>
        </w:sectPr>
      </w:pPr>
    </w:p>
    <w:p w14:paraId="50B11361" w14:textId="6E6E8315" w:rsidR="00000000" w:rsidRPr="005A2DDA" w:rsidRDefault="005A2DDA" w:rsidP="005A2DDA">
      <w:pPr>
        <w:pStyle w:val="BodyText"/>
        <w:kinsoku w:val="0"/>
        <w:overflowPunct w:val="0"/>
        <w:spacing w:before="100"/>
        <w:ind w:left="2848"/>
        <w:rPr>
          <w:rFonts w:ascii="Times New Roman" w:hAnsi="Times New Roman" w:cs="Times New Roman"/>
          <w:color w:val="181818"/>
          <w:w w:val="95"/>
          <w:sz w:val="23"/>
          <w:szCs w:val="23"/>
        </w:rPr>
      </w:pPr>
      <w:bookmarkStart w:id="0" w:name="_GoBack"/>
      <w:bookmarkEnd w:id="0"/>
    </w:p>
    <w:sectPr w:rsidR="00000000" w:rsidRPr="005A2DDA">
      <w:type w:val="continuous"/>
      <w:pgSz w:w="12240" w:h="15840"/>
      <w:pgMar w:top="480" w:right="660" w:bottom="280" w:left="880" w:header="720" w:footer="720" w:gutter="0"/>
      <w:cols w:space="720" w:equalWidth="0">
        <w:col w:w="10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75" w:hanging="366"/>
      </w:pPr>
      <w:rPr>
        <w:spacing w:val="-1"/>
        <w:w w:val="97"/>
      </w:rPr>
    </w:lvl>
    <w:lvl w:ilvl="1">
      <w:start w:val="1"/>
      <w:numFmt w:val="lowerLetter"/>
      <w:lvlText w:val="%2."/>
      <w:lvlJc w:val="left"/>
      <w:pPr>
        <w:ind w:left="1735" w:hanging="419"/>
      </w:pPr>
      <w:rPr>
        <w:rFonts w:ascii="Times New Roman" w:hAnsi="Times New Roman" w:cs="Times New Roman"/>
        <w:b w:val="0"/>
        <w:bCs w:val="0"/>
        <w:i w:val="0"/>
        <w:iCs w:val="0"/>
        <w:color w:val="161616"/>
        <w:spacing w:val="-1"/>
        <w:w w:val="104"/>
        <w:sz w:val="24"/>
        <w:szCs w:val="24"/>
      </w:rPr>
    </w:lvl>
    <w:lvl w:ilvl="2">
      <w:numFmt w:val="bullet"/>
      <w:lvlText w:val="•"/>
      <w:lvlJc w:val="left"/>
      <w:pPr>
        <w:ind w:left="3420" w:hanging="419"/>
      </w:pPr>
    </w:lvl>
    <w:lvl w:ilvl="3">
      <w:numFmt w:val="bullet"/>
      <w:lvlText w:val="•"/>
      <w:lvlJc w:val="left"/>
      <w:pPr>
        <w:ind w:left="4176" w:hanging="419"/>
      </w:pPr>
    </w:lvl>
    <w:lvl w:ilvl="4">
      <w:numFmt w:val="bullet"/>
      <w:lvlText w:val="•"/>
      <w:lvlJc w:val="left"/>
      <w:pPr>
        <w:ind w:left="4932" w:hanging="419"/>
      </w:pPr>
    </w:lvl>
    <w:lvl w:ilvl="5">
      <w:numFmt w:val="bullet"/>
      <w:lvlText w:val="•"/>
      <w:lvlJc w:val="left"/>
      <w:pPr>
        <w:ind w:left="5688" w:hanging="419"/>
      </w:pPr>
    </w:lvl>
    <w:lvl w:ilvl="6">
      <w:numFmt w:val="bullet"/>
      <w:lvlText w:val="•"/>
      <w:lvlJc w:val="left"/>
      <w:pPr>
        <w:ind w:left="6444" w:hanging="419"/>
      </w:pPr>
    </w:lvl>
    <w:lvl w:ilvl="7">
      <w:numFmt w:val="bullet"/>
      <w:lvlText w:val="•"/>
      <w:lvlJc w:val="left"/>
      <w:pPr>
        <w:ind w:left="7200" w:hanging="419"/>
      </w:pPr>
    </w:lvl>
    <w:lvl w:ilvl="8">
      <w:numFmt w:val="bullet"/>
      <w:lvlText w:val="•"/>
      <w:lvlJc w:val="left"/>
      <w:pPr>
        <w:ind w:left="7956" w:hanging="41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961" w:hanging="366"/>
      </w:pPr>
      <w:rPr>
        <w:spacing w:val="-1"/>
        <w:w w:val="97"/>
      </w:rPr>
    </w:lvl>
    <w:lvl w:ilvl="1">
      <w:start w:val="1"/>
      <w:numFmt w:val="decimal"/>
      <w:lvlText w:val="%2."/>
      <w:lvlJc w:val="left"/>
      <w:pPr>
        <w:ind w:left="3427" w:hanging="457"/>
      </w:pPr>
      <w:rPr>
        <w:spacing w:val="-1"/>
        <w:w w:val="98"/>
      </w:rPr>
    </w:lvl>
    <w:lvl w:ilvl="2">
      <w:numFmt w:val="bullet"/>
      <w:lvlText w:val="•"/>
      <w:lvlJc w:val="left"/>
      <w:pPr>
        <w:ind w:left="4092" w:hanging="457"/>
      </w:pPr>
    </w:lvl>
    <w:lvl w:ilvl="3">
      <w:numFmt w:val="bullet"/>
      <w:lvlText w:val="•"/>
      <w:lvlJc w:val="left"/>
      <w:pPr>
        <w:ind w:left="4764" w:hanging="457"/>
      </w:pPr>
    </w:lvl>
    <w:lvl w:ilvl="4">
      <w:numFmt w:val="bullet"/>
      <w:lvlText w:val="•"/>
      <w:lvlJc w:val="left"/>
      <w:pPr>
        <w:ind w:left="5436" w:hanging="457"/>
      </w:pPr>
    </w:lvl>
    <w:lvl w:ilvl="5">
      <w:numFmt w:val="bullet"/>
      <w:lvlText w:val="•"/>
      <w:lvlJc w:val="left"/>
      <w:pPr>
        <w:ind w:left="6108" w:hanging="457"/>
      </w:pPr>
    </w:lvl>
    <w:lvl w:ilvl="6">
      <w:numFmt w:val="bullet"/>
      <w:lvlText w:val="•"/>
      <w:lvlJc w:val="left"/>
      <w:pPr>
        <w:ind w:left="6780" w:hanging="457"/>
      </w:pPr>
    </w:lvl>
    <w:lvl w:ilvl="7">
      <w:numFmt w:val="bullet"/>
      <w:lvlText w:val="•"/>
      <w:lvlJc w:val="left"/>
      <w:pPr>
        <w:ind w:left="7452" w:hanging="457"/>
      </w:pPr>
    </w:lvl>
    <w:lvl w:ilvl="8">
      <w:numFmt w:val="bullet"/>
      <w:lvlText w:val="•"/>
      <w:lvlJc w:val="left"/>
      <w:pPr>
        <w:ind w:left="8124" w:hanging="457"/>
      </w:pPr>
    </w:lvl>
  </w:abstractNum>
  <w:abstractNum w:abstractNumId="2" w15:restartNumberingAfterBreak="0">
    <w:nsid w:val="00000404"/>
    <w:multiLevelType w:val="multilevel"/>
    <w:tmpl w:val="00000887"/>
    <w:lvl w:ilvl="0">
      <w:start w:val="5"/>
      <w:numFmt w:val="decimal"/>
      <w:lvlText w:val="%1."/>
      <w:lvlJc w:val="left"/>
      <w:pPr>
        <w:ind w:left="3422" w:hanging="456"/>
      </w:pPr>
      <w:rPr>
        <w:spacing w:val="-1"/>
        <w:w w:val="110"/>
      </w:rPr>
    </w:lvl>
    <w:lvl w:ilvl="1">
      <w:numFmt w:val="bullet"/>
      <w:lvlText w:val="•"/>
      <w:lvlJc w:val="left"/>
      <w:pPr>
        <w:ind w:left="4024" w:hanging="456"/>
      </w:pPr>
    </w:lvl>
    <w:lvl w:ilvl="2">
      <w:numFmt w:val="bullet"/>
      <w:lvlText w:val="•"/>
      <w:lvlJc w:val="left"/>
      <w:pPr>
        <w:ind w:left="4629" w:hanging="456"/>
      </w:pPr>
    </w:lvl>
    <w:lvl w:ilvl="3">
      <w:numFmt w:val="bullet"/>
      <w:lvlText w:val="•"/>
      <w:lvlJc w:val="left"/>
      <w:pPr>
        <w:ind w:left="5234" w:hanging="456"/>
      </w:pPr>
    </w:lvl>
    <w:lvl w:ilvl="4">
      <w:numFmt w:val="bullet"/>
      <w:lvlText w:val="•"/>
      <w:lvlJc w:val="left"/>
      <w:pPr>
        <w:ind w:left="5839" w:hanging="456"/>
      </w:pPr>
    </w:lvl>
    <w:lvl w:ilvl="5">
      <w:numFmt w:val="bullet"/>
      <w:lvlText w:val="•"/>
      <w:lvlJc w:val="left"/>
      <w:pPr>
        <w:ind w:left="6444" w:hanging="456"/>
      </w:pPr>
    </w:lvl>
    <w:lvl w:ilvl="6">
      <w:numFmt w:val="bullet"/>
      <w:lvlText w:val="•"/>
      <w:lvlJc w:val="left"/>
      <w:pPr>
        <w:ind w:left="7049" w:hanging="456"/>
      </w:pPr>
    </w:lvl>
    <w:lvl w:ilvl="7">
      <w:numFmt w:val="bullet"/>
      <w:lvlText w:val="•"/>
      <w:lvlJc w:val="left"/>
      <w:pPr>
        <w:ind w:left="7653" w:hanging="456"/>
      </w:pPr>
    </w:lvl>
    <w:lvl w:ilvl="8">
      <w:numFmt w:val="bullet"/>
      <w:lvlText w:val="•"/>
      <w:lvlJc w:val="left"/>
      <w:pPr>
        <w:ind w:left="8258" w:hanging="456"/>
      </w:pPr>
    </w:lvl>
  </w:abstractNum>
  <w:abstractNum w:abstractNumId="3" w15:restartNumberingAfterBreak="0">
    <w:nsid w:val="00000405"/>
    <w:multiLevelType w:val="multilevel"/>
    <w:tmpl w:val="00000888"/>
    <w:lvl w:ilvl="0">
      <w:start w:val="9"/>
      <w:numFmt w:val="decimal"/>
      <w:lvlText w:val="%1."/>
      <w:lvlJc w:val="left"/>
      <w:pPr>
        <w:ind w:left="3422" w:hanging="462"/>
      </w:pPr>
      <w:rPr>
        <w:spacing w:val="-1"/>
        <w:w w:val="97"/>
      </w:rPr>
    </w:lvl>
    <w:lvl w:ilvl="1">
      <w:numFmt w:val="bullet"/>
      <w:lvlText w:val="•"/>
      <w:lvlJc w:val="left"/>
      <w:pPr>
        <w:ind w:left="4024" w:hanging="462"/>
      </w:pPr>
    </w:lvl>
    <w:lvl w:ilvl="2">
      <w:numFmt w:val="bullet"/>
      <w:lvlText w:val="•"/>
      <w:lvlJc w:val="left"/>
      <w:pPr>
        <w:ind w:left="4629" w:hanging="462"/>
      </w:pPr>
    </w:lvl>
    <w:lvl w:ilvl="3">
      <w:numFmt w:val="bullet"/>
      <w:lvlText w:val="•"/>
      <w:lvlJc w:val="left"/>
      <w:pPr>
        <w:ind w:left="5234" w:hanging="462"/>
      </w:pPr>
    </w:lvl>
    <w:lvl w:ilvl="4">
      <w:numFmt w:val="bullet"/>
      <w:lvlText w:val="•"/>
      <w:lvlJc w:val="left"/>
      <w:pPr>
        <w:ind w:left="5839" w:hanging="462"/>
      </w:pPr>
    </w:lvl>
    <w:lvl w:ilvl="5">
      <w:numFmt w:val="bullet"/>
      <w:lvlText w:val="•"/>
      <w:lvlJc w:val="left"/>
      <w:pPr>
        <w:ind w:left="6444" w:hanging="462"/>
      </w:pPr>
    </w:lvl>
    <w:lvl w:ilvl="6">
      <w:numFmt w:val="bullet"/>
      <w:lvlText w:val="•"/>
      <w:lvlJc w:val="left"/>
      <w:pPr>
        <w:ind w:left="7049" w:hanging="462"/>
      </w:pPr>
    </w:lvl>
    <w:lvl w:ilvl="7">
      <w:numFmt w:val="bullet"/>
      <w:lvlText w:val="•"/>
      <w:lvlJc w:val="left"/>
      <w:pPr>
        <w:ind w:left="7653" w:hanging="462"/>
      </w:pPr>
    </w:lvl>
    <w:lvl w:ilvl="8">
      <w:numFmt w:val="bullet"/>
      <w:lvlText w:val="•"/>
      <w:lvlJc w:val="left"/>
      <w:pPr>
        <w:ind w:left="8258" w:hanging="462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5A"/>
    <w:rsid w:val="005A2DDA"/>
    <w:rsid w:val="00B7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CB2EF1B"/>
  <w14:defaultImageDpi w14:val="0"/>
  <w15:docId w15:val="{3F3E4796-D07D-45FD-B5D0-8A902476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3423" w:hanging="457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F0E8F19AC4D429DBC4BC08D373233" ma:contentTypeVersion="11" ma:contentTypeDescription="Create a new document." ma:contentTypeScope="" ma:versionID="7d4058a90722ad5fb138fbe8a432f8fc">
  <xsd:schema xmlns:xsd="http://www.w3.org/2001/XMLSchema" xmlns:xs="http://www.w3.org/2001/XMLSchema" xmlns:p="http://schemas.microsoft.com/office/2006/metadata/properties" xmlns:ns3="92a3f123-320e-47e3-a26a-b53a2843e6a1" xmlns:ns4="d11c182a-d0c8-4876-aa28-22df2e0ab43a" targetNamespace="http://schemas.microsoft.com/office/2006/metadata/properties" ma:root="true" ma:fieldsID="1d4bd90e90a420b258d04bdfff366fde" ns3:_="" ns4:_="">
    <xsd:import namespace="92a3f123-320e-47e3-a26a-b53a2843e6a1"/>
    <xsd:import namespace="d11c182a-d0c8-4876-aa28-22df2e0ab4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3f123-320e-47e3-a26a-b53a2843e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c182a-d0c8-4876-aa28-22df2e0ab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A594E-F115-4E11-9402-896338033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3f123-320e-47e3-a26a-b53a2843e6a1"/>
    <ds:schemaRef ds:uri="d11c182a-d0c8-4876-aa28-22df2e0ab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CB1F0-C863-43D3-B906-BEF2FBA2C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A4C6A-D75E-49E8-8E19-6D8A13C88CCC}">
  <ds:schemaRefs>
    <ds:schemaRef ds:uri="92a3f123-320e-47e3-a26a-b53a2843e6a1"/>
    <ds:schemaRef ds:uri="http://purl.org/dc/elements/1.1/"/>
    <ds:schemaRef ds:uri="http://schemas.microsoft.com/office/2006/metadata/properties"/>
    <ds:schemaRef ds:uri="http://purl.org/dc/terms/"/>
    <ds:schemaRef ds:uri="d11c182a-d0c8-4876-aa28-22df2e0ab43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Bartoldus, Daintry</dc:creator>
  <cp:keywords/>
  <dc:description/>
  <cp:lastModifiedBy>Bartoldus, Daintry</cp:lastModifiedBy>
  <cp:revision>2</cp:revision>
  <dcterms:created xsi:type="dcterms:W3CDTF">2021-08-27T01:48:00Z</dcterms:created>
  <dcterms:modified xsi:type="dcterms:W3CDTF">2021-08-27T01:48:00Z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Xerox WorkCentre 7335</vt:lpwstr>
  </property>
  <property fmtid="{D5CDD505-2E9C-101B-9397-08002B2CF9AE}" pid="3" name="ContentTypeId">
    <vt:lpwstr>0x010100170F0E8F19AC4D429DBC4BC08D373233</vt:lpwstr>
  </property>
</Properties>
</file>